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11965" w:rsidRDefault="00136D62" w:rsidP="00311965">
      <w:pPr>
        <w:pStyle w:val="BodyText"/>
        <w:kinsoku w:val="0"/>
        <w:overflowPunct w:val="0"/>
        <w:spacing w:before="2"/>
        <w:rPr>
          <w:i/>
          <w:i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8275320</wp:posOffset>
                </wp:positionH>
                <wp:positionV relativeFrom="page">
                  <wp:posOffset>4967605</wp:posOffset>
                </wp:positionV>
                <wp:extent cx="2034540" cy="2532380"/>
                <wp:effectExtent l="0" t="0" r="0" b="0"/>
                <wp:wrapNone/>
                <wp:docPr id="16" name="Group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2532380"/>
                          <a:chOff x="13032" y="7823"/>
                          <a:chExt cx="3204" cy="3988"/>
                        </a:xfrm>
                      </wpg:grpSpPr>
                      <wps:wsp>
                        <wps:cNvPr id="17" name="Freeform 3379"/>
                        <wps:cNvSpPr>
                          <a:spLocks/>
                        </wps:cNvSpPr>
                        <wps:spPr bwMode="auto">
                          <a:xfrm>
                            <a:off x="13032" y="7823"/>
                            <a:ext cx="3204" cy="3988"/>
                          </a:xfrm>
                          <a:custGeom>
                            <a:avLst/>
                            <a:gdLst>
                              <a:gd name="T0" fmla="*/ 3203 w 3204"/>
                              <a:gd name="T1" fmla="*/ 3426 h 3988"/>
                              <a:gd name="T2" fmla="*/ 0 w 3204"/>
                              <a:gd name="T3" fmla="*/ 3426 h 3988"/>
                              <a:gd name="T4" fmla="*/ 0 w 3204"/>
                              <a:gd name="T5" fmla="*/ 3987 h 3988"/>
                              <a:gd name="T6" fmla="*/ 3203 w 3204"/>
                              <a:gd name="T7" fmla="*/ 3987 h 3988"/>
                              <a:gd name="T8" fmla="*/ 3203 w 3204"/>
                              <a:gd name="T9" fmla="*/ 3426 h 39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4" h="3988">
                                <a:moveTo>
                                  <a:pt x="3203" y="3426"/>
                                </a:moveTo>
                                <a:lnTo>
                                  <a:pt x="0" y="3426"/>
                                </a:lnTo>
                                <a:lnTo>
                                  <a:pt x="0" y="3987"/>
                                </a:lnTo>
                                <a:lnTo>
                                  <a:pt x="3203" y="3987"/>
                                </a:lnTo>
                                <a:lnTo>
                                  <a:pt x="3203" y="342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380"/>
                        <wps:cNvSpPr>
                          <a:spLocks/>
                        </wps:cNvSpPr>
                        <wps:spPr bwMode="auto">
                          <a:xfrm>
                            <a:off x="13032" y="7823"/>
                            <a:ext cx="3204" cy="3988"/>
                          </a:xfrm>
                          <a:custGeom>
                            <a:avLst/>
                            <a:gdLst>
                              <a:gd name="T0" fmla="*/ 3203 w 3204"/>
                              <a:gd name="T1" fmla="*/ 1984 h 3988"/>
                              <a:gd name="T2" fmla="*/ 0 w 3204"/>
                              <a:gd name="T3" fmla="*/ 1984 h 3988"/>
                              <a:gd name="T4" fmla="*/ 0 w 3204"/>
                              <a:gd name="T5" fmla="*/ 2865 h 3988"/>
                              <a:gd name="T6" fmla="*/ 0 w 3204"/>
                              <a:gd name="T7" fmla="*/ 3426 h 3988"/>
                              <a:gd name="T8" fmla="*/ 3203 w 3204"/>
                              <a:gd name="T9" fmla="*/ 3426 h 3988"/>
                              <a:gd name="T10" fmla="*/ 3203 w 3204"/>
                              <a:gd name="T11" fmla="*/ 2865 h 3988"/>
                              <a:gd name="T12" fmla="*/ 3203 w 3204"/>
                              <a:gd name="T13" fmla="*/ 1984 h 39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04" h="3988">
                                <a:moveTo>
                                  <a:pt x="3203" y="1984"/>
                                </a:moveTo>
                                <a:lnTo>
                                  <a:pt x="0" y="1984"/>
                                </a:lnTo>
                                <a:lnTo>
                                  <a:pt x="0" y="2865"/>
                                </a:lnTo>
                                <a:lnTo>
                                  <a:pt x="0" y="3426"/>
                                </a:lnTo>
                                <a:lnTo>
                                  <a:pt x="3203" y="3426"/>
                                </a:lnTo>
                                <a:lnTo>
                                  <a:pt x="3203" y="2865"/>
                                </a:lnTo>
                                <a:lnTo>
                                  <a:pt x="3203" y="198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381"/>
                        <wps:cNvSpPr>
                          <a:spLocks/>
                        </wps:cNvSpPr>
                        <wps:spPr bwMode="auto">
                          <a:xfrm>
                            <a:off x="13032" y="7823"/>
                            <a:ext cx="3204" cy="3988"/>
                          </a:xfrm>
                          <a:custGeom>
                            <a:avLst/>
                            <a:gdLst>
                              <a:gd name="T0" fmla="*/ 3203 w 3204"/>
                              <a:gd name="T1" fmla="*/ 301 h 3988"/>
                              <a:gd name="T2" fmla="*/ 0 w 3204"/>
                              <a:gd name="T3" fmla="*/ 301 h 3988"/>
                              <a:gd name="T4" fmla="*/ 0 w 3204"/>
                              <a:gd name="T5" fmla="*/ 602 h 3988"/>
                              <a:gd name="T6" fmla="*/ 0 w 3204"/>
                              <a:gd name="T7" fmla="*/ 903 h 3988"/>
                              <a:gd name="T8" fmla="*/ 0 w 3204"/>
                              <a:gd name="T9" fmla="*/ 1984 h 3988"/>
                              <a:gd name="T10" fmla="*/ 3203 w 3204"/>
                              <a:gd name="T11" fmla="*/ 1984 h 3988"/>
                              <a:gd name="T12" fmla="*/ 3203 w 3204"/>
                              <a:gd name="T13" fmla="*/ 903 h 3988"/>
                              <a:gd name="T14" fmla="*/ 3203 w 3204"/>
                              <a:gd name="T15" fmla="*/ 602 h 3988"/>
                              <a:gd name="T16" fmla="*/ 3203 w 3204"/>
                              <a:gd name="T17" fmla="*/ 301 h 39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04" h="3988">
                                <a:moveTo>
                                  <a:pt x="3203" y="301"/>
                                </a:moveTo>
                                <a:lnTo>
                                  <a:pt x="0" y="301"/>
                                </a:lnTo>
                                <a:lnTo>
                                  <a:pt x="0" y="602"/>
                                </a:lnTo>
                                <a:lnTo>
                                  <a:pt x="0" y="903"/>
                                </a:lnTo>
                                <a:lnTo>
                                  <a:pt x="0" y="1984"/>
                                </a:lnTo>
                                <a:lnTo>
                                  <a:pt x="3203" y="1984"/>
                                </a:lnTo>
                                <a:lnTo>
                                  <a:pt x="3203" y="903"/>
                                </a:lnTo>
                                <a:lnTo>
                                  <a:pt x="3203" y="602"/>
                                </a:lnTo>
                                <a:lnTo>
                                  <a:pt x="3203" y="30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382"/>
                        <wps:cNvSpPr>
                          <a:spLocks/>
                        </wps:cNvSpPr>
                        <wps:spPr bwMode="auto">
                          <a:xfrm>
                            <a:off x="13032" y="7823"/>
                            <a:ext cx="3204" cy="3988"/>
                          </a:xfrm>
                          <a:custGeom>
                            <a:avLst/>
                            <a:gdLst>
                              <a:gd name="T0" fmla="*/ 3203 w 3204"/>
                              <a:gd name="T1" fmla="*/ 0 h 3988"/>
                              <a:gd name="T2" fmla="*/ 0 w 3204"/>
                              <a:gd name="T3" fmla="*/ 0 h 3988"/>
                              <a:gd name="T4" fmla="*/ 0 w 3204"/>
                              <a:gd name="T5" fmla="*/ 301 h 3988"/>
                              <a:gd name="T6" fmla="*/ 3203 w 3204"/>
                              <a:gd name="T7" fmla="*/ 301 h 3988"/>
                              <a:gd name="T8" fmla="*/ 3203 w 3204"/>
                              <a:gd name="T9" fmla="*/ 0 h 39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4" h="3988">
                                <a:moveTo>
                                  <a:pt x="32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3203" y="301"/>
                                </a:lnTo>
                                <a:lnTo>
                                  <a:pt x="32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0CC79" id="Group 3378" o:spid="_x0000_s1026" style="position:absolute;margin-left:651.6pt;margin-top:391.15pt;width:160.2pt;height:199.4pt;z-index:-251665408;mso-position-horizontal-relative:page;mso-position-vertical-relative:page" coordorigin="13032,7823" coordsize="3204,3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" o:allowincell="f">
                <v:shape id="Freeform 3379" o:spid="_x0000_s1027" style="position:absolute;left:13032;top:7823;width:3204;height:3988;visibility:visible;mso-wrap-style:square;v-text-anchor:top" coordsize="3204,3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Q/d8IA&#10;AADbAAAADwAAAGRycy9kb3ducmV2LnhtbERPTWvCQBC9C/6HZQq9SN3YQ9XUTYiFgKdSNd6H7DQJ&#10;yc6G7FYTf323UPA2j/c5u3Q0nbjS4BrLClbLCARxaXXDlYLinL9sQDiPrLGzTAomcpAm89kOY21v&#10;fKTryVcihLCLUUHtfR9L6cqaDLql7YkD920Hgz7AoZJ6wFsIN518jaI3abDh0FBjTx81le3pxyj4&#10;uttDke8vC5zuvt0X3Tb7XGyVen4as3cQnkb/EP+7DzrMX8PfL+EAm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D93wgAAANsAAAAPAAAAAAAAAAAAAAAAAJgCAABkcnMvZG93&#10;bnJldi54bWxQSwUGAAAAAAQABAD1AAAAhwMAAAAA&#10;" path="m3203,3426l,3426r,561l3203,3987r,-561e" stroked="f">
                  <v:path arrowok="t" o:connecttype="custom" o:connectlocs="3203,3426;0,3426;0,3987;3203,3987;3203,3426" o:connectangles="0,0,0,0,0"/>
                </v:shape>
                <v:shape id="Freeform 3380" o:spid="_x0000_s1028" style="position:absolute;left:13032;top:7823;width:3204;height:3988;visibility:visible;mso-wrap-style:square;v-text-anchor:top" coordsize="3204,3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rBcIA&#10;AADbAAAADwAAAGRycy9kb3ducmV2LnhtbESPQYvCQAyF7wv+hyGCF9Gpe5C1OooKgidxtd5DJ7bF&#10;TqZ0ZrX6681B2FvCe3nvy2LVuVrdqQ2VZwOTcQKKOPe24sJAdt6NfkCFiGyx9kwGnhRgtex9LTC1&#10;/sG/dD/FQkkIhxQNlDE2qdYhL8lhGPuGWLSrbx1GWdtC2xYfEu5q/Z0kU+2wYmkosaFtSfnt9OcM&#10;HF9+n+02lyE+X/G2yerZ+jCcGTPod+s5qEhd/Dd/rvdW8AVWfpEB9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66sFwgAAANsAAAAPAAAAAAAAAAAAAAAAAJgCAABkcnMvZG93&#10;bnJldi54bWxQSwUGAAAAAAQABAD1AAAAhwMAAAAA&#10;" path="m3203,1984l,1984r,881l,3426r3203,l3203,2865r,-881e" stroked="f">
                  <v:path arrowok="t" o:connecttype="custom" o:connectlocs="3203,1984;0,1984;0,2865;0,3426;3203,3426;3203,2865;3203,1984" o:connectangles="0,0,0,0,0,0,0"/>
                </v:shape>
                <v:shape id="Freeform 3381" o:spid="_x0000_s1029" style="position:absolute;left:13032;top:7823;width:3204;height:3988;visibility:visible;mso-wrap-style:square;v-text-anchor:top" coordsize="3204,3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OnsAA&#10;AADbAAAADwAAAGRycy9kb3ducmV2LnhtbERPTYvCMBC9C/6HMIIXsel6EFuNooLgaVG3ex+asS1t&#10;JqXJavXXbwTB2zze56w2vWnEjTpXWVbwFcUgiHOrKy4UZD+H6QKE88gaG8uk4EEONuvhYIWptnc+&#10;0+3iCxFC2KWooPS+TaV0eUkGXWRb4sBdbWfQB9gVUnd4D+GmkbM4nkuDFYeGElval5TXlz+j4PS0&#10;x+yw+53g4+nrXdYk2+9JotR41G+XIDz1/iN+u486zE/g9Us4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cOnsAAAADbAAAADwAAAAAAAAAAAAAAAACYAgAAZHJzL2Rvd25y&#10;ZXYueG1sUEsFBgAAAAAEAAQA9QAAAIUDAAAAAA==&#10;" path="m3203,301l,301,,602,,903,,1984r3203,l3203,903r,-301l3203,301e" stroked="f">
                  <v:path arrowok="t" o:connecttype="custom" o:connectlocs="3203,301;0,301;0,602;0,903;0,1984;3203,1984;3203,903;3203,602;3203,301" o:connectangles="0,0,0,0,0,0,0,0,0"/>
                </v:shape>
                <v:shape id="Freeform 3382" o:spid="_x0000_s1030" style="position:absolute;left:13032;top:7823;width:3204;height:3988;visibility:visible;mso-wrap-style:square;v-text-anchor:top" coordsize="3204,3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tvr0A&#10;AADbAAAADwAAAGRycy9kb3ducmV2LnhtbERPuwrCMBTdBf8hXMFFNNVBbDWKCoKT+Kj7pbm2xeam&#10;NFGrX28GwfFw3otVayrxpMaVlhWMRxEI4szqknMF6WU3nIFwHlljZZkUvMnBatntLDDR9sUnep59&#10;LkIIuwQVFN7XiZQuK8igG9maOHA32xj0ATa51A2+Qrip5CSKptJgyaGhwJq2BWX388MoOH7sPt1t&#10;rgN8f/x9k1bx+jCIler32vUchKfW/8U/914rmIT1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vFtvr0AAADbAAAADwAAAAAAAAAAAAAAAACYAgAAZHJzL2Rvd25yZXYu&#10;eG1sUEsFBgAAAAAEAAQA9QAAAIIDAAAAAA==&#10;" path="m3203,l,,,301r3203,l3203,e" stroked="f">
                  <v:path arrowok="t" o:connecttype="custom" o:connectlocs="3203,0;0,0;0,301;3203,301;3203,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7157085</wp:posOffset>
                </wp:positionV>
                <wp:extent cx="265430" cy="257175"/>
                <wp:effectExtent l="0" t="0" r="0" b="0"/>
                <wp:wrapNone/>
                <wp:docPr id="15" name="Text Box 3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965" w:rsidRDefault="00311965">
                            <w:pPr>
                              <w:pStyle w:val="BodyText"/>
                              <w:kinsoku w:val="0"/>
                              <w:overflowPunct w:val="0"/>
                              <w:spacing w:before="21"/>
                              <w:ind w:left="20"/>
                              <w:rPr>
                                <w:b/>
                                <w:bCs/>
                                <w:color w:val="FFFFFF"/>
                                <w:spacing w:val="-6"/>
                                <w:w w:val="85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6"/>
                                <w:w w:val="85"/>
                                <w:sz w:val="30"/>
                                <w:szCs w:val="30"/>
                              </w:rPr>
                              <w:t>191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86" o:spid="_x0000_s1026" type="#_x0000_t202" style="position:absolute;margin-left:53.9pt;margin-top:563.55pt;width:20.9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" o:allowincell="f" filled="f" stroked="f">
                <v:textbox style="layout-flow:vertical" inset="0,0,0,0">
                  <w:txbxContent>
                    <w:p w:rsidR="00311965" w:rsidRDefault="00311965">
                      <w:pPr>
                        <w:pStyle w:val="BodyText"/>
                        <w:kinsoku w:val="0"/>
                        <w:overflowPunct w:val="0"/>
                        <w:spacing w:before="21"/>
                        <w:ind w:left="20"/>
                        <w:rPr>
                          <w:b/>
                          <w:bCs/>
                          <w:color w:val="FFFFFF"/>
                          <w:spacing w:val="-6"/>
                          <w:w w:val="85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-6"/>
                          <w:w w:val="85"/>
                          <w:sz w:val="30"/>
                          <w:szCs w:val="30"/>
                        </w:rPr>
                        <w:t>191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965" w:rsidRDefault="00311965">
      <w:pPr>
        <w:pStyle w:val="BodyText"/>
        <w:kinsoku w:val="0"/>
        <w:overflowPunct w:val="0"/>
        <w:spacing w:line="20" w:lineRule="exact"/>
        <w:ind w:left="-663"/>
        <w:rPr>
          <w:sz w:val="2"/>
          <w:szCs w:val="2"/>
        </w:rPr>
      </w:pPr>
    </w:p>
    <w:p w:rsidR="00311965" w:rsidRDefault="00311965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:rsidR="00311965" w:rsidRDefault="00311965">
      <w:pPr>
        <w:pStyle w:val="Heading1"/>
        <w:kinsoku w:val="0"/>
        <w:overflowPunct w:val="0"/>
        <w:spacing w:before="240"/>
        <w:ind w:left="5288"/>
        <w:rPr>
          <w:color w:val="FFCE00"/>
        </w:rPr>
      </w:pPr>
      <w:r>
        <w:rPr>
          <w:color w:val="FFCE00"/>
        </w:rPr>
        <w:t>Fortnightly Overviews</w:t>
      </w:r>
    </w:p>
    <w:p w:rsidR="00E357DD" w:rsidRPr="00E357DD" w:rsidRDefault="00E357DD" w:rsidP="00E357DD"/>
    <w:p w:rsidR="00311965" w:rsidRDefault="00311965">
      <w:pPr>
        <w:pStyle w:val="BodyText"/>
        <w:kinsoku w:val="0"/>
        <w:overflowPunct w:val="0"/>
        <w:spacing w:before="5"/>
        <w:rPr>
          <w:rFonts w:ascii="Tahoma" w:hAnsi="Tahoma" w:cs="Tahoma"/>
          <w:b/>
          <w:bCs/>
          <w:sz w:val="10"/>
          <w:szCs w:val="10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252"/>
        <w:gridCol w:w="4252"/>
        <w:gridCol w:w="4252"/>
      </w:tblGrid>
      <w:tr w:rsidR="00311965" w:rsidRPr="00C3710E">
        <w:trPr>
          <w:trHeight w:val="325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tabs>
                <w:tab w:val="left" w:pos="1623"/>
              </w:tabs>
              <w:kinsoku w:val="0"/>
              <w:overflowPunct w:val="0"/>
              <w:spacing w:before="35"/>
              <w:ind w:left="85"/>
              <w:rPr>
                <w:rFonts w:ascii="Times New Roman" w:hAnsi="Times New Roman" w:cs="Times New Roman"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Date: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/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</w:t>
            </w:r>
            <w:r w:rsidRPr="00C3710E">
              <w:rPr>
                <w:b/>
                <w:bCs/>
                <w:color w:val="1D1C1B"/>
                <w:spacing w:val="24"/>
                <w:w w:val="90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>/</w:t>
            </w:r>
            <w:r w:rsidRPr="00C3710E">
              <w:rPr>
                <w:b/>
                <w:bCs/>
                <w:color w:val="1D1C1B"/>
                <w:spacing w:val="7"/>
                <w:sz w:val="22"/>
                <w:szCs w:val="22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ab/>
            </w:r>
          </w:p>
        </w:tc>
        <w:tc>
          <w:tcPr>
            <w:tcW w:w="12756" w:type="dxa"/>
            <w:gridSpan w:val="3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FFCE00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35"/>
              <w:ind w:left="5892" w:right="5883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Myself 1</w:t>
            </w:r>
          </w:p>
        </w:tc>
      </w:tr>
      <w:tr w:rsidR="00311965" w:rsidRPr="00C3710E">
        <w:trPr>
          <w:trHeight w:val="291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2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Poster</w:t>
            </w:r>
          </w:p>
        </w:tc>
        <w:tc>
          <w:tcPr>
            <w:tcW w:w="12756" w:type="dxa"/>
            <w:gridSpan w:val="3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2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Poster 1: At School</w:t>
            </w:r>
          </w:p>
        </w:tc>
      </w:tr>
      <w:tr w:rsidR="00311965" w:rsidRPr="00C3710E">
        <w:trPr>
          <w:trHeight w:val="28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Subject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  <w:shd w:val="clear" w:color="auto" w:fill="FDDEBB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0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Science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D6E7C4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0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History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FDDEBB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0" w:lineRule="exact"/>
              <w:ind w:left="1605" w:right="1595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Science</w:t>
            </w:r>
          </w:p>
        </w:tc>
      </w:tr>
      <w:tr w:rsidR="00311965" w:rsidRPr="00C3710E">
        <w:trPr>
          <w:trHeight w:val="28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3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Lesson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3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My Body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3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When I Was Born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3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I Am Growing Taller!</w:t>
            </w:r>
          </w:p>
        </w:tc>
      </w:tr>
      <w:tr w:rsidR="00311965" w:rsidRPr="00C3710E">
        <w:trPr>
          <w:trHeight w:val="28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Living Things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Myself and My Family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Living Things</w:t>
            </w:r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 Unit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Myself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Myself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Myself</w:t>
            </w:r>
          </w:p>
        </w:tc>
      </w:tr>
      <w:tr w:rsidR="00311965" w:rsidRPr="00C3710E">
        <w:trPr>
          <w:trHeight w:val="1122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6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2" w:line="232" w:lineRule="auto"/>
              <w:ind w:right="776"/>
              <w:rPr>
                <w:color w:val="1D1C1B"/>
                <w:w w:val="90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Learning </w:t>
            </w:r>
            <w:r w:rsidRPr="00C3710E">
              <w:rPr>
                <w:color w:val="1D1C1B"/>
                <w:w w:val="90"/>
                <w:sz w:val="22"/>
                <w:szCs w:val="22"/>
              </w:rPr>
              <w:t>Outcomes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6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ind w:left="6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Name and identify parts of the human body.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Explore and record details of the child’s birth.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 w:rsidP="00C3710E">
            <w:pPr>
              <w:pStyle w:val="TableParagraph"/>
              <w:numPr>
                <w:ilvl w:val="0"/>
                <w:numId w:val="25"/>
              </w:numPr>
              <w:tabs>
                <w:tab w:val="left" w:pos="352"/>
              </w:tabs>
              <w:kinsoku w:val="0"/>
              <w:overflowPunct w:val="0"/>
              <w:spacing w:before="22" w:line="232" w:lineRule="auto"/>
              <w:ind w:right="248" w:hanging="28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Recognise</w:t>
            </w:r>
            <w:r w:rsidRPr="00C3710E">
              <w:rPr>
                <w:color w:val="1D1C1B"/>
                <w:spacing w:val="-13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and</w:t>
            </w:r>
            <w:r w:rsidRPr="00C3710E">
              <w:rPr>
                <w:color w:val="1D1C1B"/>
                <w:spacing w:val="-12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measure</w:t>
            </w:r>
            <w:r w:rsidRPr="00C3710E">
              <w:rPr>
                <w:color w:val="1D1C1B"/>
                <w:spacing w:val="-13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physical</w:t>
            </w:r>
            <w:r w:rsidRPr="00C3710E">
              <w:rPr>
                <w:color w:val="1D1C1B"/>
                <w:spacing w:val="-12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2"/>
                <w:w w:val="95"/>
                <w:sz w:val="22"/>
                <w:szCs w:val="22"/>
              </w:rPr>
              <w:t xml:space="preserve">similarities </w:t>
            </w:r>
            <w:r w:rsidRPr="00C3710E">
              <w:rPr>
                <w:color w:val="1D1C1B"/>
                <w:sz w:val="22"/>
                <w:szCs w:val="22"/>
              </w:rPr>
              <w:t>between</w:t>
            </w:r>
            <w:r w:rsidRPr="00C3710E">
              <w:rPr>
                <w:color w:val="1D1C1B"/>
                <w:spacing w:val="-1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people.</w:t>
            </w:r>
          </w:p>
          <w:p w:rsidR="00311965" w:rsidRPr="00C3710E" w:rsidRDefault="00311965" w:rsidP="00C3710E">
            <w:pPr>
              <w:pStyle w:val="TableParagraph"/>
              <w:numPr>
                <w:ilvl w:val="0"/>
                <w:numId w:val="25"/>
              </w:numPr>
              <w:tabs>
                <w:tab w:val="left" w:pos="352"/>
              </w:tabs>
              <w:kinsoku w:val="0"/>
              <w:overflowPunct w:val="0"/>
              <w:spacing w:before="51" w:line="260" w:lineRule="exact"/>
              <w:ind w:right="96" w:hanging="28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Children</w:t>
            </w:r>
            <w:r w:rsidRPr="00C3710E">
              <w:rPr>
                <w:color w:val="1D1C1B"/>
                <w:spacing w:val="-19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draw</w:t>
            </w:r>
            <w:r w:rsidRPr="00C3710E">
              <w:rPr>
                <w:color w:val="1D1C1B"/>
                <w:spacing w:val="-18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someone</w:t>
            </w:r>
            <w:r w:rsidRPr="00C3710E">
              <w:rPr>
                <w:color w:val="1D1C1B"/>
                <w:spacing w:val="-18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shorter</w:t>
            </w:r>
            <w:r w:rsidRPr="00C3710E">
              <w:rPr>
                <w:color w:val="1D1C1B"/>
                <w:spacing w:val="-19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and</w:t>
            </w:r>
            <w:r w:rsidRPr="00C3710E">
              <w:rPr>
                <w:color w:val="1D1C1B"/>
                <w:spacing w:val="-18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3"/>
                <w:w w:val="95"/>
                <w:sz w:val="22"/>
                <w:szCs w:val="22"/>
              </w:rPr>
              <w:t xml:space="preserve">someone </w:t>
            </w:r>
            <w:r w:rsidRPr="00C3710E">
              <w:rPr>
                <w:color w:val="1D1C1B"/>
                <w:sz w:val="22"/>
                <w:szCs w:val="22"/>
              </w:rPr>
              <w:t>taller than them.</w:t>
            </w:r>
          </w:p>
        </w:tc>
      </w:tr>
      <w:tr w:rsidR="00311965" w:rsidRPr="00C3710E">
        <w:trPr>
          <w:trHeight w:val="54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Differentiate by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50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50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50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</w:tr>
      <w:tr w:rsidR="00311965" w:rsidRPr="00C3710E">
        <w:trPr>
          <w:trHeight w:val="54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right="661"/>
              <w:rPr>
                <w:color w:val="1D1C1B"/>
                <w:w w:val="90"/>
                <w:sz w:val="22"/>
                <w:szCs w:val="22"/>
              </w:rPr>
            </w:pPr>
            <w:r w:rsidRPr="00C3710E">
              <w:rPr>
                <w:color w:val="1D1C1B"/>
                <w:w w:val="90"/>
                <w:sz w:val="22"/>
                <w:szCs w:val="22"/>
              </w:rPr>
              <w:t>Resources / Equipment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left="67" w:right="4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Interactive activity – match the word to the </w:t>
            </w:r>
            <w:r w:rsidRPr="00C3710E">
              <w:rPr>
                <w:color w:val="1D1C1B"/>
                <w:sz w:val="22"/>
                <w:szCs w:val="22"/>
              </w:rPr>
              <w:t>correct picture.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Interactive activity – select the correct month.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1965" w:rsidRPr="00C3710E">
        <w:trPr>
          <w:trHeight w:val="546"/>
        </w:trPr>
        <w:tc>
          <w:tcPr>
            <w:tcW w:w="1701" w:type="dxa"/>
            <w:tcBorders>
              <w:top w:val="single" w:sz="4" w:space="0" w:color="1D1C1B"/>
              <w:left w:val="single" w:sz="6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ind w:left="6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Aistear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Physical play – Hula hoop game.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Socio-dramatic play – Taking care of a baby.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left="67" w:right="579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Manipulative</w:t>
            </w:r>
            <w:r w:rsidRPr="00C3710E">
              <w:rPr>
                <w:color w:val="1D1C1B"/>
                <w:spacing w:val="-30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play</w:t>
            </w:r>
            <w:r w:rsidRPr="00C3710E">
              <w:rPr>
                <w:color w:val="1D1C1B"/>
                <w:spacing w:val="-2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–</w:t>
            </w:r>
            <w:r w:rsidRPr="00C3710E">
              <w:rPr>
                <w:color w:val="1D1C1B"/>
                <w:spacing w:val="-30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3"/>
                <w:sz w:val="22"/>
                <w:szCs w:val="22"/>
              </w:rPr>
              <w:t>Make</w:t>
            </w:r>
            <w:r w:rsidRPr="00C3710E">
              <w:rPr>
                <w:color w:val="1D1C1B"/>
                <w:spacing w:val="-2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</w:t>
            </w:r>
            <w:r w:rsidRPr="00C3710E">
              <w:rPr>
                <w:color w:val="1D1C1B"/>
                <w:spacing w:val="-30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paper</w:t>
            </w:r>
            <w:r w:rsidRPr="00C3710E">
              <w:rPr>
                <w:color w:val="1D1C1B"/>
                <w:spacing w:val="-2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chain</w:t>
            </w:r>
            <w:r w:rsidRPr="00C3710E">
              <w:rPr>
                <w:color w:val="1D1C1B"/>
                <w:spacing w:val="-2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8"/>
                <w:sz w:val="22"/>
                <w:szCs w:val="22"/>
              </w:rPr>
              <w:t xml:space="preserve">to </w:t>
            </w:r>
            <w:r w:rsidRPr="00C3710E">
              <w:rPr>
                <w:color w:val="1D1C1B"/>
                <w:sz w:val="22"/>
                <w:szCs w:val="22"/>
              </w:rPr>
              <w:t>measure height.</w:t>
            </w:r>
          </w:p>
        </w:tc>
      </w:tr>
    </w:tbl>
    <w:p w:rsidR="00311965" w:rsidRDefault="00311965">
      <w:pPr>
        <w:pStyle w:val="BodyText"/>
        <w:kinsoku w:val="0"/>
        <w:overflowPunct w:val="0"/>
        <w:spacing w:before="7"/>
        <w:rPr>
          <w:rFonts w:ascii="Tahoma" w:hAnsi="Tahoma" w:cs="Tahoma"/>
          <w:b/>
          <w:bCs/>
          <w:sz w:val="6"/>
          <w:szCs w:val="6"/>
        </w:rPr>
      </w:pPr>
    </w:p>
    <w:p w:rsidR="00311965" w:rsidRDefault="00311965">
      <w:pPr>
        <w:pStyle w:val="BodyText"/>
        <w:kinsoku w:val="0"/>
        <w:overflowPunct w:val="0"/>
        <w:spacing w:before="7"/>
        <w:rPr>
          <w:rFonts w:ascii="Tahoma" w:hAnsi="Tahoma" w:cs="Tahoma"/>
          <w:b/>
          <w:bCs/>
          <w:sz w:val="6"/>
          <w:szCs w:val="6"/>
        </w:rPr>
      </w:pPr>
    </w:p>
    <w:p w:rsidR="00E357DD" w:rsidRDefault="00E357DD">
      <w:pPr>
        <w:pStyle w:val="BodyText"/>
        <w:kinsoku w:val="0"/>
        <w:overflowPunct w:val="0"/>
        <w:spacing w:before="7"/>
        <w:rPr>
          <w:rFonts w:ascii="Tahoma" w:hAnsi="Tahoma" w:cs="Tahoma"/>
          <w:b/>
          <w:bCs/>
          <w:sz w:val="6"/>
          <w:szCs w:val="6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203"/>
        <w:gridCol w:w="3203"/>
        <w:gridCol w:w="3203"/>
        <w:gridCol w:w="3203"/>
      </w:tblGrid>
      <w:tr w:rsidR="00311965" w:rsidRPr="00C3710E">
        <w:trPr>
          <w:trHeight w:val="325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tabs>
                <w:tab w:val="left" w:pos="1627"/>
              </w:tabs>
              <w:kinsoku w:val="0"/>
              <w:overflowPunct w:val="0"/>
              <w:spacing w:before="16"/>
              <w:rPr>
                <w:rFonts w:ascii="Times New Roman" w:hAnsi="Times New Roman" w:cs="Times New Roman"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Date: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/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</w:t>
            </w:r>
            <w:r w:rsidRPr="00C3710E">
              <w:rPr>
                <w:b/>
                <w:bCs/>
                <w:color w:val="1D1C1B"/>
                <w:spacing w:val="24"/>
                <w:w w:val="90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>/</w:t>
            </w:r>
            <w:r w:rsidRPr="00C3710E">
              <w:rPr>
                <w:b/>
                <w:bCs/>
                <w:color w:val="1D1C1B"/>
                <w:spacing w:val="7"/>
                <w:sz w:val="22"/>
                <w:szCs w:val="22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ab/>
            </w:r>
          </w:p>
        </w:tc>
        <w:tc>
          <w:tcPr>
            <w:tcW w:w="12812" w:type="dxa"/>
            <w:gridSpan w:val="4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  <w:shd w:val="clear" w:color="auto" w:fill="FFCE00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/>
              <w:ind w:left="5920" w:right="5910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Myself 2</w:t>
            </w:r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Subject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BCD1EE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1080" w:right="1071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Geography</w:t>
            </w:r>
          </w:p>
        </w:tc>
        <w:tc>
          <w:tcPr>
            <w:tcW w:w="3203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  <w:shd w:val="clear" w:color="auto" w:fill="D6E7C4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1080" w:right="1071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History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FDDEBB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1080" w:right="1070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Science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BCD1EE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1080" w:right="1070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Geography</w:t>
            </w:r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Lesson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The Rooms in My Home</w:t>
            </w:r>
          </w:p>
        </w:tc>
        <w:tc>
          <w:tcPr>
            <w:tcW w:w="3203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My Family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rPr>
                <w:color w:val="1D1C1B"/>
                <w:sz w:val="22"/>
                <w:szCs w:val="22"/>
              </w:rPr>
            </w:pPr>
            <w:proofErr w:type="gramStart"/>
            <w:r w:rsidRPr="00C3710E">
              <w:rPr>
                <w:color w:val="1D1C1B"/>
                <w:sz w:val="22"/>
                <w:szCs w:val="22"/>
              </w:rPr>
              <w:t>We’re</w:t>
            </w:r>
            <w:proofErr w:type="gramEnd"/>
            <w:r w:rsidRPr="00C3710E">
              <w:rPr>
                <w:color w:val="1D1C1B"/>
                <w:sz w:val="22"/>
                <w:szCs w:val="22"/>
              </w:rPr>
              <w:t xml:space="preserve"> All Different!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pacing w:val="-3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22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People</w:t>
            </w:r>
            <w:r w:rsidRPr="00C3710E">
              <w:rPr>
                <w:color w:val="1D1C1B"/>
                <w:spacing w:val="-2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Who</w:t>
            </w:r>
            <w:r w:rsidRPr="00C3710E">
              <w:rPr>
                <w:color w:val="1D1C1B"/>
                <w:spacing w:val="-22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Help</w:t>
            </w:r>
            <w:r w:rsidRPr="00C3710E">
              <w:rPr>
                <w:color w:val="1D1C1B"/>
                <w:spacing w:val="-22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Me</w:t>
            </w:r>
            <w:r w:rsidRPr="00C3710E">
              <w:rPr>
                <w:color w:val="1D1C1B"/>
                <w:spacing w:val="-22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at</w:t>
            </w:r>
            <w:r w:rsidRPr="00C3710E">
              <w:rPr>
                <w:color w:val="1D1C1B"/>
                <w:spacing w:val="-22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School</w:t>
            </w:r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Human Environments</w:t>
            </w:r>
          </w:p>
        </w:tc>
        <w:tc>
          <w:tcPr>
            <w:tcW w:w="3203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Myself and my Family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Living Things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Human Environments</w:t>
            </w:r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 Unit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Living in the Local Community</w:t>
            </w:r>
          </w:p>
        </w:tc>
        <w:tc>
          <w:tcPr>
            <w:tcW w:w="3203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My Family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Myself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Living in the Local Community</w:t>
            </w:r>
          </w:p>
        </w:tc>
      </w:tr>
      <w:tr w:rsidR="00311965" w:rsidRPr="00C3710E">
        <w:trPr>
          <w:trHeight w:val="106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2" w:line="232" w:lineRule="auto"/>
              <w:ind w:right="779"/>
              <w:rPr>
                <w:color w:val="1D1C1B"/>
                <w:w w:val="90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Learning </w:t>
            </w:r>
            <w:r w:rsidRPr="00C3710E">
              <w:rPr>
                <w:color w:val="1D1C1B"/>
                <w:w w:val="90"/>
                <w:sz w:val="22"/>
                <w:szCs w:val="22"/>
              </w:rPr>
              <w:t>Outcomes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6" w:space="0" w:color="1D1C1B"/>
            </w:tcBorders>
          </w:tcPr>
          <w:p w:rsidR="00311965" w:rsidRPr="00C3710E" w:rsidRDefault="00311965" w:rsidP="00C3710E">
            <w:pPr>
              <w:pStyle w:val="TableParagraph"/>
              <w:numPr>
                <w:ilvl w:val="0"/>
                <w:numId w:val="24"/>
              </w:numPr>
              <w:tabs>
                <w:tab w:val="left" w:pos="352"/>
              </w:tabs>
              <w:kinsoku w:val="0"/>
              <w:overflowPunct w:val="0"/>
              <w:spacing w:before="15"/>
              <w:ind w:hanging="28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Name</w:t>
            </w:r>
            <w:r w:rsidRPr="00C3710E">
              <w:rPr>
                <w:color w:val="1D1C1B"/>
                <w:spacing w:val="-16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16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rooms</w:t>
            </w:r>
            <w:r w:rsidRPr="00C3710E">
              <w:rPr>
                <w:color w:val="1D1C1B"/>
                <w:spacing w:val="-16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in</w:t>
            </w:r>
            <w:r w:rsidRPr="00C3710E">
              <w:rPr>
                <w:color w:val="1D1C1B"/>
                <w:spacing w:val="-16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16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home.</w:t>
            </w:r>
          </w:p>
          <w:p w:rsidR="00311965" w:rsidRPr="00C3710E" w:rsidRDefault="00311965" w:rsidP="00C3710E">
            <w:pPr>
              <w:pStyle w:val="TableParagraph"/>
              <w:numPr>
                <w:ilvl w:val="0"/>
                <w:numId w:val="24"/>
              </w:numPr>
              <w:tabs>
                <w:tab w:val="left" w:pos="352"/>
              </w:tabs>
              <w:kinsoku w:val="0"/>
              <w:overflowPunct w:val="0"/>
              <w:spacing w:before="55" w:line="232" w:lineRule="auto"/>
              <w:ind w:right="214" w:hanging="28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Associate</w:t>
            </w:r>
            <w:r w:rsidRPr="00C3710E">
              <w:rPr>
                <w:color w:val="1D1C1B"/>
                <w:spacing w:val="-23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objects</w:t>
            </w:r>
            <w:r w:rsidRPr="00C3710E">
              <w:rPr>
                <w:color w:val="1D1C1B"/>
                <w:spacing w:val="-23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with</w:t>
            </w:r>
            <w:r w:rsidRPr="00C3710E">
              <w:rPr>
                <w:color w:val="1D1C1B"/>
                <w:spacing w:val="-22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 xml:space="preserve">different </w:t>
            </w:r>
            <w:r w:rsidRPr="00C3710E">
              <w:rPr>
                <w:color w:val="1D1C1B"/>
                <w:sz w:val="22"/>
                <w:szCs w:val="22"/>
              </w:rPr>
              <w:t>rooms in the</w:t>
            </w:r>
            <w:r w:rsidRPr="00C3710E">
              <w:rPr>
                <w:color w:val="1D1C1B"/>
                <w:spacing w:val="-12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home.</w:t>
            </w:r>
          </w:p>
        </w:tc>
        <w:tc>
          <w:tcPr>
            <w:tcW w:w="3203" w:type="dxa"/>
            <w:tcBorders>
              <w:top w:val="single" w:sz="6" w:space="0" w:color="1D1C1B"/>
              <w:left w:val="single" w:sz="6" w:space="0" w:color="1D1C1B"/>
              <w:bottom w:val="single" w:sz="6" w:space="0" w:color="1D1C1B"/>
              <w:right w:val="single" w:sz="6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left="65" w:right="164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Become aware </w:t>
            </w:r>
            <w:proofErr w:type="gramStart"/>
            <w:r w:rsidRPr="00C3710E">
              <w:rPr>
                <w:color w:val="1D1C1B"/>
                <w:sz w:val="22"/>
                <w:szCs w:val="22"/>
              </w:rPr>
              <w:t xml:space="preserve">of and identify members of the family – </w:t>
            </w:r>
            <w:r w:rsidRPr="00C3710E">
              <w:rPr>
                <w:color w:val="1D1C1B"/>
                <w:spacing w:val="-3"/>
                <w:sz w:val="22"/>
                <w:szCs w:val="22"/>
              </w:rPr>
              <w:t xml:space="preserve">mother, </w:t>
            </w:r>
            <w:r w:rsidRPr="00C3710E">
              <w:rPr>
                <w:color w:val="1D1C1B"/>
                <w:spacing w:val="-3"/>
                <w:w w:val="90"/>
                <w:sz w:val="22"/>
                <w:szCs w:val="22"/>
              </w:rPr>
              <w:t xml:space="preserve">father, sister, brother, </w:t>
            </w:r>
            <w:r w:rsidRPr="00C3710E">
              <w:rPr>
                <w:color w:val="1D1C1B"/>
                <w:w w:val="90"/>
                <w:sz w:val="22"/>
                <w:szCs w:val="22"/>
              </w:rPr>
              <w:t>grandmother</w:t>
            </w:r>
            <w:proofErr w:type="gramEnd"/>
            <w:r w:rsidRPr="00C3710E">
              <w:rPr>
                <w:color w:val="1D1C1B"/>
                <w:w w:val="90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and grandfather.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6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3F5805" w:rsidRDefault="00311965" w:rsidP="003F5805">
            <w:r w:rsidRPr="003F5805">
              <w:t>Recognise and discuss some of the similarities and differences between children in the class.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2" w:line="232" w:lineRule="auto"/>
              <w:ind w:right="24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Name members of the school </w:t>
            </w:r>
            <w:proofErr w:type="gramStart"/>
            <w:r w:rsidRPr="00C3710E">
              <w:rPr>
                <w:color w:val="1D1C1B"/>
                <w:w w:val="95"/>
                <w:sz w:val="22"/>
                <w:szCs w:val="22"/>
              </w:rPr>
              <w:t>community,</w:t>
            </w:r>
            <w:proofErr w:type="gramEnd"/>
            <w:r w:rsidRPr="00C3710E">
              <w:rPr>
                <w:color w:val="1D1C1B"/>
                <w:spacing w:val="-30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describe</w:t>
            </w:r>
            <w:r w:rsidRPr="00C3710E">
              <w:rPr>
                <w:color w:val="1D1C1B"/>
                <w:spacing w:val="-26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their</w:t>
            </w:r>
            <w:r w:rsidRPr="00C3710E">
              <w:rPr>
                <w:color w:val="1D1C1B"/>
                <w:spacing w:val="-26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role</w:t>
            </w:r>
            <w:r w:rsidRPr="00C3710E">
              <w:rPr>
                <w:color w:val="1D1C1B"/>
                <w:spacing w:val="-25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5"/>
                <w:w w:val="95"/>
                <w:sz w:val="22"/>
                <w:szCs w:val="22"/>
              </w:rPr>
              <w:t xml:space="preserve">and </w:t>
            </w:r>
            <w:r w:rsidRPr="00C3710E">
              <w:rPr>
                <w:color w:val="1D1C1B"/>
                <w:sz w:val="22"/>
                <w:szCs w:val="22"/>
              </w:rPr>
              <w:t>place of</w:t>
            </w:r>
            <w:r w:rsidRPr="00C3710E">
              <w:rPr>
                <w:color w:val="1D1C1B"/>
                <w:spacing w:val="1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work.</w:t>
            </w:r>
          </w:p>
        </w:tc>
      </w:tr>
      <w:tr w:rsidR="00311965" w:rsidRPr="00C3710E">
        <w:trPr>
          <w:trHeight w:val="86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Differentiate by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25" w:line="220" w:lineRule="auto"/>
              <w:ind w:right="787"/>
              <w:rPr>
                <w:rFonts w:ascii="MS UI Gothic" w:eastAsia="MS UI Gothic" w:cs="MS UI Gothic"/>
                <w:color w:val="CD1719"/>
                <w:w w:val="95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Challenge</w:t>
            </w:r>
            <w:r w:rsidRPr="00C3710E">
              <w:rPr>
                <w:color w:val="1D1C1B"/>
                <w:spacing w:val="-21"/>
                <w:w w:val="9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CD1719"/>
                <w:w w:val="95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pacing w:val="-43"/>
                <w:w w:val="95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pacing w:val="-5"/>
                <w:w w:val="95"/>
                <w:sz w:val="22"/>
                <w:szCs w:val="22"/>
              </w:rPr>
              <w:t>Task</w:t>
            </w:r>
            <w:r>
              <w:rPr>
                <w:rFonts w:eastAsia="MS UI Gothic"/>
                <w:color w:val="1D1C1B"/>
                <w:spacing w:val="-20"/>
                <w:w w:val="9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CD1719"/>
                <w:w w:val="95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pacing w:val="-37"/>
                <w:w w:val="95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pacing w:val="-4"/>
                <w:w w:val="95"/>
                <w:sz w:val="22"/>
                <w:szCs w:val="22"/>
              </w:rPr>
              <w:t>Pace</w:t>
            </w:r>
            <w:r>
              <w:rPr>
                <w:rFonts w:eastAsia="MS UI Gothic"/>
                <w:color w:val="1D1C1B"/>
                <w:spacing w:val="-20"/>
                <w:w w:val="9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CD1719"/>
                <w:spacing w:val="-14"/>
                <w:w w:val="95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pacing w:val="-14"/>
                <w:w w:val="95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5"/>
                <w:sz w:val="22"/>
                <w:szCs w:val="22"/>
              </w:rPr>
              <w:t>Grouping</w:t>
            </w:r>
            <w:r>
              <w:rPr>
                <w:rFonts w:eastAsia="MS UI Gothic"/>
                <w:color w:val="1D1C1B"/>
                <w:spacing w:val="-22"/>
                <w:w w:val="9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CD1719"/>
                <w:w w:val="95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pacing w:val="-44"/>
                <w:w w:val="95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5"/>
                <w:sz w:val="22"/>
                <w:szCs w:val="22"/>
              </w:rPr>
              <w:t>Assessment</w:t>
            </w:r>
            <w:r>
              <w:rPr>
                <w:rFonts w:eastAsia="MS UI Gothic"/>
                <w:color w:val="1D1C1B"/>
                <w:spacing w:val="-22"/>
                <w:w w:val="9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CD1719"/>
                <w:w w:val="95"/>
                <w:sz w:val="22"/>
                <w:szCs w:val="22"/>
              </w:rPr>
              <w:t>❑</w:t>
            </w:r>
          </w:p>
        </w:tc>
        <w:tc>
          <w:tcPr>
            <w:tcW w:w="3203" w:type="dxa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25" w:line="220" w:lineRule="auto"/>
              <w:ind w:right="787"/>
              <w:rPr>
                <w:rFonts w:ascii="MS UI Gothic" w:eastAsia="MS UI Gothic" w:cs="MS UI Gothic"/>
                <w:color w:val="CD1719"/>
                <w:w w:val="95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Challenge</w:t>
            </w:r>
            <w:r w:rsidRPr="00C3710E">
              <w:rPr>
                <w:color w:val="1D1C1B"/>
                <w:spacing w:val="-21"/>
                <w:w w:val="9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CD1719"/>
                <w:w w:val="95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pacing w:val="-43"/>
                <w:w w:val="95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pacing w:val="-5"/>
                <w:w w:val="95"/>
                <w:sz w:val="22"/>
                <w:szCs w:val="22"/>
              </w:rPr>
              <w:t>Task</w:t>
            </w:r>
            <w:r>
              <w:rPr>
                <w:rFonts w:eastAsia="MS UI Gothic"/>
                <w:color w:val="1D1C1B"/>
                <w:spacing w:val="-20"/>
                <w:w w:val="9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CD1719"/>
                <w:w w:val="95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pacing w:val="-37"/>
                <w:w w:val="95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pacing w:val="-4"/>
                <w:w w:val="95"/>
                <w:sz w:val="22"/>
                <w:szCs w:val="22"/>
              </w:rPr>
              <w:t>Pace</w:t>
            </w:r>
            <w:r>
              <w:rPr>
                <w:rFonts w:eastAsia="MS UI Gothic"/>
                <w:color w:val="1D1C1B"/>
                <w:spacing w:val="-20"/>
                <w:w w:val="9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CD1719"/>
                <w:spacing w:val="-14"/>
                <w:w w:val="95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pacing w:val="-14"/>
                <w:w w:val="95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5"/>
                <w:sz w:val="22"/>
                <w:szCs w:val="22"/>
              </w:rPr>
              <w:t>Grouping</w:t>
            </w:r>
            <w:r>
              <w:rPr>
                <w:rFonts w:eastAsia="MS UI Gothic"/>
                <w:color w:val="1D1C1B"/>
                <w:spacing w:val="-22"/>
                <w:w w:val="9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CD1719"/>
                <w:w w:val="95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pacing w:val="-44"/>
                <w:w w:val="95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5"/>
                <w:sz w:val="22"/>
                <w:szCs w:val="22"/>
              </w:rPr>
              <w:t>Assessment</w:t>
            </w:r>
            <w:r>
              <w:rPr>
                <w:rFonts w:eastAsia="MS UI Gothic"/>
                <w:color w:val="1D1C1B"/>
                <w:spacing w:val="-22"/>
                <w:w w:val="9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CD1719"/>
                <w:w w:val="95"/>
                <w:sz w:val="22"/>
                <w:szCs w:val="22"/>
              </w:rPr>
              <w:t>❑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25" w:line="220" w:lineRule="auto"/>
              <w:ind w:right="787"/>
              <w:rPr>
                <w:rFonts w:ascii="MS UI Gothic" w:eastAsia="MS UI Gothic" w:cs="MS UI Gothic"/>
                <w:color w:val="CD1719"/>
                <w:w w:val="95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Challenge</w:t>
            </w:r>
            <w:r w:rsidRPr="00C3710E">
              <w:rPr>
                <w:color w:val="1D1C1B"/>
                <w:spacing w:val="-21"/>
                <w:w w:val="9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CD1719"/>
                <w:w w:val="95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pacing w:val="-43"/>
                <w:w w:val="95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pacing w:val="-5"/>
                <w:w w:val="95"/>
                <w:sz w:val="22"/>
                <w:szCs w:val="22"/>
              </w:rPr>
              <w:t>Task</w:t>
            </w:r>
            <w:r>
              <w:rPr>
                <w:rFonts w:eastAsia="MS UI Gothic"/>
                <w:color w:val="1D1C1B"/>
                <w:spacing w:val="-20"/>
                <w:w w:val="9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CD1719"/>
                <w:w w:val="95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pacing w:val="-37"/>
                <w:w w:val="95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pacing w:val="-4"/>
                <w:w w:val="95"/>
                <w:sz w:val="22"/>
                <w:szCs w:val="22"/>
              </w:rPr>
              <w:t>Pace</w:t>
            </w:r>
            <w:r>
              <w:rPr>
                <w:rFonts w:eastAsia="MS UI Gothic"/>
                <w:color w:val="1D1C1B"/>
                <w:spacing w:val="-20"/>
                <w:w w:val="9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CD1719"/>
                <w:spacing w:val="-14"/>
                <w:w w:val="95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pacing w:val="-14"/>
                <w:w w:val="95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5"/>
                <w:sz w:val="22"/>
                <w:szCs w:val="22"/>
              </w:rPr>
              <w:t>Grouping</w:t>
            </w:r>
            <w:r>
              <w:rPr>
                <w:rFonts w:eastAsia="MS UI Gothic"/>
                <w:color w:val="1D1C1B"/>
                <w:spacing w:val="-22"/>
                <w:w w:val="9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CD1719"/>
                <w:w w:val="95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pacing w:val="-44"/>
                <w:w w:val="95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5"/>
                <w:sz w:val="22"/>
                <w:szCs w:val="22"/>
              </w:rPr>
              <w:t>Assessment</w:t>
            </w:r>
            <w:r>
              <w:rPr>
                <w:rFonts w:eastAsia="MS UI Gothic"/>
                <w:color w:val="1D1C1B"/>
                <w:spacing w:val="-22"/>
                <w:w w:val="9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CD1719"/>
                <w:w w:val="95"/>
                <w:sz w:val="22"/>
                <w:szCs w:val="22"/>
              </w:rPr>
              <w:t>❑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25" w:line="220" w:lineRule="auto"/>
              <w:ind w:left="69" w:right="16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0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w w:val="90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w w:val="90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0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w w:val="90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w w:val="90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0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w w:val="90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w w:val="90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</w:tr>
      <w:tr w:rsidR="00311965" w:rsidRPr="00C3710E">
        <w:trPr>
          <w:trHeight w:val="551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0" w:line="260" w:lineRule="exact"/>
              <w:ind w:right="661"/>
              <w:rPr>
                <w:color w:val="1D1C1B"/>
                <w:w w:val="95"/>
                <w:sz w:val="22"/>
                <w:szCs w:val="22"/>
              </w:rPr>
            </w:pPr>
            <w:r w:rsidRPr="00C3710E">
              <w:rPr>
                <w:color w:val="1D1C1B"/>
                <w:w w:val="90"/>
                <w:sz w:val="22"/>
                <w:szCs w:val="22"/>
              </w:rPr>
              <w:t xml:space="preserve">Resources / </w:t>
            </w:r>
            <w:r w:rsidRPr="00C3710E">
              <w:rPr>
                <w:color w:val="1D1C1B"/>
                <w:w w:val="95"/>
                <w:sz w:val="22"/>
                <w:szCs w:val="22"/>
              </w:rPr>
              <w:t>Equipment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0" w:line="260" w:lineRule="exact"/>
              <w:ind w:right="34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Interactive activity – match each </w:t>
            </w:r>
            <w:r w:rsidRPr="00C3710E">
              <w:rPr>
                <w:color w:val="1D1C1B"/>
                <w:sz w:val="22"/>
                <w:szCs w:val="22"/>
              </w:rPr>
              <w:t>object to the correct room.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0" w:line="26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Slideshow video – photographs of </w:t>
            </w:r>
            <w:r w:rsidRPr="00C3710E">
              <w:rPr>
                <w:color w:val="1D1C1B"/>
                <w:sz w:val="22"/>
                <w:szCs w:val="22"/>
              </w:rPr>
              <w:t>different families.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0" w:line="260" w:lineRule="exact"/>
              <w:ind w:left="69" w:right="4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Audio – Erin introduces members of </w:t>
            </w:r>
            <w:r w:rsidRPr="00C3710E">
              <w:rPr>
                <w:color w:val="1D1C1B"/>
                <w:sz w:val="22"/>
                <w:szCs w:val="22"/>
              </w:rPr>
              <w:t>the school community.</w:t>
            </w:r>
          </w:p>
        </w:tc>
      </w:tr>
      <w:tr w:rsidR="00311965" w:rsidRPr="00C3710E">
        <w:trPr>
          <w:trHeight w:val="551"/>
        </w:trPr>
        <w:tc>
          <w:tcPr>
            <w:tcW w:w="1701" w:type="dxa"/>
            <w:tcBorders>
              <w:top w:val="single" w:sz="4" w:space="0" w:color="1D1C1B"/>
              <w:left w:val="single" w:sz="6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/>
              <w:ind w:left="6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Aistear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3F5805" w:rsidRDefault="00311965" w:rsidP="003F5805">
            <w:r w:rsidRPr="003F5805">
              <w:t>Socio-dramatic play – Home corner.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/>
              <w:ind w:left="69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Small world play – Doll’s house.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/>
              <w:ind w:left="69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Creative play – Fingerprint art.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3F5805" w:rsidRDefault="00311965" w:rsidP="003F5805">
            <w:r w:rsidRPr="003F5805">
              <w:t>Constructive play – Build a model of the school or classroom.</w:t>
            </w:r>
          </w:p>
        </w:tc>
      </w:tr>
    </w:tbl>
    <w:p w:rsidR="00311965" w:rsidRDefault="00311965">
      <w:pPr>
        <w:rPr>
          <w:rFonts w:ascii="Tahoma" w:hAnsi="Tahoma" w:cs="Tahoma"/>
          <w:b/>
          <w:bCs/>
          <w:sz w:val="6"/>
          <w:szCs w:val="6"/>
        </w:rPr>
        <w:sectPr w:rsidR="00311965">
          <w:footerReference w:type="default" r:id="rId8"/>
          <w:pgSz w:w="18010" w:h="13080" w:orient="landscape"/>
          <w:pgMar w:top="0" w:right="1640" w:bottom="0" w:left="660" w:header="0" w:footer="0" w:gutter="0"/>
          <w:cols w:space="720" w:equalWidth="0">
            <w:col w:w="15710"/>
          </w:cols>
          <w:noEndnote/>
        </w:sectPr>
      </w:pPr>
    </w:p>
    <w:p w:rsidR="00311965" w:rsidRDefault="00136D6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10520680</wp:posOffset>
                </wp:positionH>
                <wp:positionV relativeFrom="page">
                  <wp:posOffset>1077595</wp:posOffset>
                </wp:positionV>
                <wp:extent cx="295910" cy="2221865"/>
                <wp:effectExtent l="0" t="0" r="0" b="0"/>
                <wp:wrapNone/>
                <wp:docPr id="14" name="Text Box 3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22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965" w:rsidRDefault="00311965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20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w w:val="9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w w:val="90"/>
                                <w:sz w:val="34"/>
                                <w:szCs w:val="34"/>
                              </w:rPr>
                              <w:t>Fortnightly Overviews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9" o:spid="_x0000_s1027" type="#_x0000_t202" style="position:absolute;margin-left:828.4pt;margin-top:84.85pt;width:23.3pt;height:174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" o:allowincell="f" filled="f" stroked="f">
                <v:textbox style="layout-flow:vertical" inset="0,0,0,0">
                  <w:txbxContent>
                    <w:p w:rsidR="00311965" w:rsidRDefault="00311965">
                      <w:pPr>
                        <w:pStyle w:val="BodyText"/>
                        <w:kinsoku w:val="0"/>
                        <w:overflowPunct w:val="0"/>
                        <w:spacing w:before="3"/>
                        <w:ind w:left="20"/>
                        <w:rPr>
                          <w:rFonts w:ascii="Tahoma" w:hAnsi="Tahoma" w:cs="Tahoma"/>
                          <w:b/>
                          <w:bCs/>
                          <w:color w:val="FFFFFF"/>
                          <w:w w:val="90"/>
                          <w:sz w:val="34"/>
                          <w:szCs w:val="3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/>
                          <w:w w:val="90"/>
                          <w:sz w:val="34"/>
                          <w:szCs w:val="34"/>
                        </w:rPr>
                        <w:t>Fortnightly Overviews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965" w:rsidRDefault="003119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11965" w:rsidRDefault="003119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11965" w:rsidRDefault="003119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11965" w:rsidRDefault="003119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252"/>
        <w:gridCol w:w="4252"/>
        <w:gridCol w:w="4252"/>
      </w:tblGrid>
      <w:tr w:rsidR="00311965" w:rsidRPr="00C3710E">
        <w:trPr>
          <w:trHeight w:val="28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tabs>
                <w:tab w:val="left" w:pos="1627"/>
              </w:tabs>
              <w:kinsoku w:val="0"/>
              <w:overflowPunct w:val="0"/>
              <w:spacing w:before="18" w:line="250" w:lineRule="exact"/>
              <w:rPr>
                <w:rFonts w:ascii="Times New Roman" w:hAnsi="Times New Roman" w:cs="Times New Roman"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Date: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/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</w:t>
            </w:r>
            <w:r w:rsidRPr="00C3710E">
              <w:rPr>
                <w:b/>
                <w:bCs/>
                <w:color w:val="1D1C1B"/>
                <w:spacing w:val="24"/>
                <w:w w:val="90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>/</w:t>
            </w:r>
            <w:r w:rsidRPr="00C3710E">
              <w:rPr>
                <w:b/>
                <w:bCs/>
                <w:color w:val="1D1C1B"/>
                <w:spacing w:val="7"/>
                <w:sz w:val="22"/>
                <w:szCs w:val="22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ab/>
            </w:r>
          </w:p>
        </w:tc>
        <w:tc>
          <w:tcPr>
            <w:tcW w:w="12756" w:type="dxa"/>
            <w:gridSpan w:val="3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  <w:shd w:val="clear" w:color="auto" w:fill="FFCE00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0" w:lineRule="exact"/>
              <w:ind w:left="5892" w:right="5883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Autumn 1</w:t>
            </w:r>
          </w:p>
        </w:tc>
      </w:tr>
      <w:tr w:rsidR="00311965" w:rsidRPr="00C3710E">
        <w:trPr>
          <w:trHeight w:val="28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3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Poster</w:t>
            </w:r>
          </w:p>
        </w:tc>
        <w:tc>
          <w:tcPr>
            <w:tcW w:w="12756" w:type="dxa"/>
            <w:gridSpan w:val="3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3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Poster 2: Autumn in the Town</w:t>
            </w:r>
          </w:p>
        </w:tc>
      </w:tr>
      <w:tr w:rsidR="00311965" w:rsidRPr="00C3710E">
        <w:trPr>
          <w:trHeight w:val="291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3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Subject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FDDEBB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3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Science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BCD1EE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3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Geography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D6E7C4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3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History</w:t>
            </w:r>
          </w:p>
        </w:tc>
      </w:tr>
      <w:tr w:rsidR="00311965" w:rsidRPr="00C3710E">
        <w:trPr>
          <w:trHeight w:val="28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Lesson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The Bat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The Farmer in Autumn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0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The Little Red Hen</w:t>
            </w:r>
          </w:p>
        </w:tc>
      </w:tr>
      <w:tr w:rsidR="00311965" w:rsidRPr="00C3710E">
        <w:trPr>
          <w:trHeight w:val="325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Living Things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Human Environments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Story</w:t>
            </w:r>
          </w:p>
        </w:tc>
      </w:tr>
      <w:tr w:rsidR="00311965" w:rsidRPr="00C3710E">
        <w:trPr>
          <w:trHeight w:val="28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3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 Unit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3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Plants and Animals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3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Living in the Local Community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3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Stories</w:t>
            </w:r>
          </w:p>
        </w:tc>
      </w:tr>
      <w:tr w:rsidR="00311965" w:rsidRPr="00C3710E">
        <w:trPr>
          <w:trHeight w:val="54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9" w:line="260" w:lineRule="exact"/>
              <w:ind w:right="779"/>
              <w:rPr>
                <w:color w:val="1D1C1B"/>
                <w:w w:val="90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Learning </w:t>
            </w:r>
            <w:r w:rsidRPr="00C3710E">
              <w:rPr>
                <w:color w:val="1D1C1B"/>
                <w:w w:val="90"/>
                <w:sz w:val="22"/>
                <w:szCs w:val="22"/>
              </w:rPr>
              <w:t>Outcomes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Identify and name the body parts of a bat.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3F5805" w:rsidRDefault="00311965" w:rsidP="003F5805">
            <w:r w:rsidRPr="003F5805">
              <w:t>Become aware of, discuss and appreciate the work of the farmer in the local community.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9" w:line="260" w:lineRule="exact"/>
              <w:ind w:left="67" w:right="359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Discuss the chronology of events in the story </w:t>
            </w:r>
            <w:r w:rsidRPr="00C3710E">
              <w:rPr>
                <w:color w:val="1D1C1B"/>
                <w:sz w:val="22"/>
                <w:szCs w:val="22"/>
              </w:rPr>
              <w:t>’The Little Red Hen’.</w:t>
            </w:r>
          </w:p>
        </w:tc>
      </w:tr>
      <w:tr w:rsidR="00311965" w:rsidRPr="00C3710E">
        <w:trPr>
          <w:trHeight w:val="54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6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Differentiate by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6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ind w:left="65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50" w:lineRule="exact"/>
              <w:ind w:left="65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50" w:lineRule="exact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50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</w:tr>
      <w:tr w:rsidR="00311965" w:rsidRPr="00C3710E">
        <w:trPr>
          <w:trHeight w:val="602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1" w:line="232" w:lineRule="auto"/>
              <w:ind w:right="661"/>
              <w:rPr>
                <w:color w:val="1D1C1B"/>
                <w:w w:val="95"/>
                <w:sz w:val="22"/>
                <w:szCs w:val="22"/>
              </w:rPr>
            </w:pPr>
            <w:r w:rsidRPr="00C3710E">
              <w:rPr>
                <w:color w:val="1D1C1B"/>
                <w:w w:val="90"/>
                <w:sz w:val="22"/>
                <w:szCs w:val="22"/>
              </w:rPr>
              <w:t xml:space="preserve">Resources / </w:t>
            </w:r>
            <w:r w:rsidRPr="00C3710E">
              <w:rPr>
                <w:color w:val="1D1C1B"/>
                <w:w w:val="95"/>
                <w:sz w:val="22"/>
                <w:szCs w:val="22"/>
              </w:rPr>
              <w:t>Equipment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Video – the bat.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Slideshow video – Farmer Patrick.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 w:rsidP="00C3710E">
            <w:pPr>
              <w:pStyle w:val="TableParagraph"/>
              <w:numPr>
                <w:ilvl w:val="0"/>
                <w:numId w:val="23"/>
              </w:numPr>
              <w:tabs>
                <w:tab w:val="left" w:pos="352"/>
              </w:tabs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Animation – </w:t>
            </w:r>
            <w:r w:rsidRPr="00C3710E">
              <w:rPr>
                <w:color w:val="1D1C1B"/>
                <w:spacing w:val="-3"/>
                <w:sz w:val="22"/>
                <w:szCs w:val="22"/>
              </w:rPr>
              <w:t xml:space="preserve">The </w:t>
            </w:r>
            <w:r w:rsidRPr="00C3710E">
              <w:rPr>
                <w:color w:val="1D1C1B"/>
                <w:sz w:val="22"/>
                <w:szCs w:val="22"/>
              </w:rPr>
              <w:t>Little Red</w:t>
            </w:r>
            <w:r w:rsidRPr="00C3710E">
              <w:rPr>
                <w:color w:val="1D1C1B"/>
                <w:spacing w:val="-27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Hen.</w:t>
            </w:r>
          </w:p>
          <w:p w:rsidR="00311965" w:rsidRPr="00C3710E" w:rsidRDefault="00311965" w:rsidP="00C3710E">
            <w:pPr>
              <w:pStyle w:val="TableParagraph"/>
              <w:numPr>
                <w:ilvl w:val="0"/>
                <w:numId w:val="23"/>
              </w:numPr>
              <w:tabs>
                <w:tab w:val="left" w:pos="352"/>
              </w:tabs>
              <w:kinsoku w:val="0"/>
              <w:overflowPunct w:val="0"/>
              <w:spacing w:before="48" w:line="251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Interactive</w:t>
            </w:r>
            <w:r w:rsidRPr="00C3710E">
              <w:rPr>
                <w:color w:val="1D1C1B"/>
                <w:spacing w:val="-27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activity</w:t>
            </w:r>
            <w:r w:rsidRPr="00C3710E">
              <w:rPr>
                <w:color w:val="1D1C1B"/>
                <w:spacing w:val="-27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–</w:t>
            </w:r>
            <w:r w:rsidRPr="00C3710E">
              <w:rPr>
                <w:color w:val="1D1C1B"/>
                <w:spacing w:val="-26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sequence</w:t>
            </w:r>
            <w:r w:rsidRPr="00C3710E">
              <w:rPr>
                <w:color w:val="1D1C1B"/>
                <w:spacing w:val="-27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26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pictures.</w:t>
            </w:r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1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Aistear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1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Creative play – Paint bow-tie pasta shapes.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1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Small world play – On the farm.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1" w:lineRule="exact"/>
              <w:ind w:left="67"/>
              <w:rPr>
                <w:color w:val="1D1C1B"/>
                <w:spacing w:val="-4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Exploratory</w:t>
            </w:r>
            <w:r w:rsidRPr="00C3710E">
              <w:rPr>
                <w:color w:val="1D1C1B"/>
                <w:spacing w:val="-1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play</w:t>
            </w:r>
            <w:r w:rsidRPr="00C3710E">
              <w:rPr>
                <w:color w:val="1D1C1B"/>
                <w:spacing w:val="-1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–</w:t>
            </w:r>
            <w:r w:rsidRPr="00C3710E">
              <w:rPr>
                <w:color w:val="1D1C1B"/>
                <w:spacing w:val="-1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’Sow’</w:t>
            </w:r>
            <w:r w:rsidRPr="00C3710E">
              <w:rPr>
                <w:color w:val="1D1C1B"/>
                <w:spacing w:val="-1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seeds</w:t>
            </w:r>
            <w:r w:rsidRPr="00C3710E">
              <w:rPr>
                <w:color w:val="1D1C1B"/>
                <w:spacing w:val="-1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in</w:t>
            </w:r>
            <w:r w:rsidRPr="00C3710E">
              <w:rPr>
                <w:color w:val="1D1C1B"/>
                <w:spacing w:val="-18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1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sand</w:t>
            </w:r>
            <w:r w:rsidRPr="00C3710E">
              <w:rPr>
                <w:color w:val="1D1C1B"/>
                <w:spacing w:val="-1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4"/>
                <w:sz w:val="22"/>
                <w:szCs w:val="22"/>
              </w:rPr>
              <w:t>tray.</w:t>
            </w:r>
          </w:p>
        </w:tc>
      </w:tr>
    </w:tbl>
    <w:p w:rsidR="00311965" w:rsidRDefault="00311965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6"/>
          <w:szCs w:val="6"/>
        </w:rPr>
      </w:pPr>
    </w:p>
    <w:p w:rsidR="00311965" w:rsidRDefault="00311965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6"/>
          <w:szCs w:val="6"/>
        </w:rPr>
      </w:pPr>
    </w:p>
    <w:p w:rsidR="00311965" w:rsidRDefault="00311965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6"/>
          <w:szCs w:val="6"/>
        </w:rPr>
      </w:pPr>
    </w:p>
    <w:p w:rsidR="00311965" w:rsidRDefault="00311965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6"/>
          <w:szCs w:val="6"/>
        </w:rPr>
      </w:pPr>
    </w:p>
    <w:p w:rsidR="00311965" w:rsidRDefault="00311965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252"/>
        <w:gridCol w:w="4252"/>
        <w:gridCol w:w="4252"/>
      </w:tblGrid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tabs>
                <w:tab w:val="left" w:pos="1583"/>
              </w:tabs>
              <w:kinsoku w:val="0"/>
              <w:overflowPunct w:val="0"/>
              <w:spacing w:before="16" w:line="250" w:lineRule="exact"/>
              <w:rPr>
                <w:rFonts w:ascii="Times New Roman" w:hAnsi="Times New Roman" w:cs="Times New Roman"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Date: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/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</w:t>
            </w:r>
            <w:r w:rsidRPr="00C3710E">
              <w:rPr>
                <w:b/>
                <w:bCs/>
                <w:color w:val="1D1C1B"/>
                <w:spacing w:val="24"/>
                <w:w w:val="90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>/</w:t>
            </w:r>
            <w:r w:rsidRPr="00C3710E">
              <w:rPr>
                <w:b/>
                <w:bCs/>
                <w:color w:val="1D1C1B"/>
                <w:spacing w:val="7"/>
                <w:sz w:val="22"/>
                <w:szCs w:val="22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ab/>
            </w:r>
          </w:p>
        </w:tc>
        <w:tc>
          <w:tcPr>
            <w:tcW w:w="12756" w:type="dxa"/>
            <w:gridSpan w:val="3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  <w:shd w:val="clear" w:color="auto" w:fill="FFCE00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5892" w:right="5883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Autumn 2</w:t>
            </w:r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Subject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BCD1EE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Geography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  <w:shd w:val="clear" w:color="auto" w:fill="FDDEBB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Science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D6E7C4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History</w:t>
            </w:r>
          </w:p>
        </w:tc>
      </w:tr>
      <w:tr w:rsidR="00311965" w:rsidRPr="00C3710E">
        <w:trPr>
          <w:trHeight w:val="371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Lesson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The Firefighter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Mixing Colours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Hallowe’en Traditions</w:t>
            </w:r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6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6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Human Environments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Energy and Forces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Story</w:t>
            </w:r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 Unit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Living in the Local Community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Light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Stories</w:t>
            </w:r>
          </w:p>
        </w:tc>
      </w:tr>
      <w:tr w:rsidR="00311965" w:rsidRPr="00C3710E">
        <w:trPr>
          <w:trHeight w:val="1122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2" w:line="232" w:lineRule="auto"/>
              <w:ind w:right="779"/>
              <w:rPr>
                <w:color w:val="1D1C1B"/>
                <w:w w:val="90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Learning </w:t>
            </w:r>
            <w:r w:rsidRPr="00C3710E">
              <w:rPr>
                <w:color w:val="1D1C1B"/>
                <w:w w:val="90"/>
                <w:sz w:val="22"/>
                <w:szCs w:val="22"/>
              </w:rPr>
              <w:t>Outcomes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 w:rsidP="00C3710E">
            <w:pPr>
              <w:pStyle w:val="TableParagraph"/>
              <w:numPr>
                <w:ilvl w:val="0"/>
                <w:numId w:val="22"/>
              </w:numPr>
              <w:tabs>
                <w:tab w:val="left" w:pos="352"/>
              </w:tabs>
              <w:kinsoku w:val="0"/>
              <w:overflowPunct w:val="0"/>
              <w:spacing w:before="22" w:line="232" w:lineRule="auto"/>
              <w:ind w:right="541" w:hanging="28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Describe</w:t>
            </w:r>
            <w:r w:rsidRPr="00C3710E">
              <w:rPr>
                <w:color w:val="1D1C1B"/>
                <w:spacing w:val="-13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12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role</w:t>
            </w:r>
            <w:r w:rsidRPr="00C3710E">
              <w:rPr>
                <w:color w:val="1D1C1B"/>
                <w:spacing w:val="-13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of</w:t>
            </w:r>
            <w:r w:rsidRPr="00C3710E">
              <w:rPr>
                <w:color w:val="1D1C1B"/>
                <w:spacing w:val="-12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12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firefighter</w:t>
            </w:r>
            <w:r w:rsidRPr="00C3710E">
              <w:rPr>
                <w:color w:val="1D1C1B"/>
                <w:spacing w:val="-13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in</w:t>
            </w:r>
            <w:r w:rsidRPr="00C3710E">
              <w:rPr>
                <w:color w:val="1D1C1B"/>
                <w:spacing w:val="-12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6"/>
                <w:w w:val="95"/>
                <w:sz w:val="22"/>
                <w:szCs w:val="22"/>
              </w:rPr>
              <w:t xml:space="preserve">the </w:t>
            </w:r>
            <w:r w:rsidRPr="00C3710E">
              <w:rPr>
                <w:color w:val="1D1C1B"/>
                <w:sz w:val="22"/>
                <w:szCs w:val="22"/>
              </w:rPr>
              <w:t>community.</w:t>
            </w:r>
          </w:p>
          <w:p w:rsidR="00311965" w:rsidRPr="00C3710E" w:rsidRDefault="00311965" w:rsidP="00C3710E">
            <w:pPr>
              <w:pStyle w:val="TableParagraph"/>
              <w:numPr>
                <w:ilvl w:val="0"/>
                <w:numId w:val="22"/>
              </w:numPr>
              <w:tabs>
                <w:tab w:val="left" w:pos="352"/>
              </w:tabs>
              <w:kinsoku w:val="0"/>
              <w:overflowPunct w:val="0"/>
              <w:spacing w:before="51" w:line="260" w:lineRule="exact"/>
              <w:ind w:right="373" w:hanging="28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Identify</w:t>
            </w:r>
            <w:r w:rsidRPr="00C3710E">
              <w:rPr>
                <w:color w:val="1D1C1B"/>
                <w:spacing w:val="-8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fire</w:t>
            </w:r>
            <w:r w:rsidRPr="00C3710E">
              <w:rPr>
                <w:color w:val="1D1C1B"/>
                <w:spacing w:val="-7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hazards</w:t>
            </w:r>
            <w:r w:rsidRPr="00C3710E">
              <w:rPr>
                <w:color w:val="1D1C1B"/>
                <w:spacing w:val="-8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in</w:t>
            </w:r>
            <w:r w:rsidRPr="00C3710E">
              <w:rPr>
                <w:color w:val="1D1C1B"/>
                <w:spacing w:val="-7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8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home</w:t>
            </w:r>
            <w:r w:rsidRPr="00C3710E">
              <w:rPr>
                <w:color w:val="1D1C1B"/>
                <w:spacing w:val="-7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and</w:t>
            </w:r>
            <w:r w:rsidRPr="00C3710E">
              <w:rPr>
                <w:color w:val="1D1C1B"/>
                <w:spacing w:val="-8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4"/>
                <w:w w:val="95"/>
                <w:sz w:val="22"/>
                <w:szCs w:val="22"/>
              </w:rPr>
              <w:t xml:space="preserve">local </w:t>
            </w:r>
            <w:r w:rsidRPr="00C3710E">
              <w:rPr>
                <w:color w:val="1D1C1B"/>
                <w:sz w:val="22"/>
                <w:szCs w:val="22"/>
              </w:rPr>
              <w:t>community.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2" w:line="232" w:lineRule="auto"/>
              <w:ind w:right="40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Explore dark and bright colours and become </w:t>
            </w:r>
            <w:r w:rsidRPr="00C3710E">
              <w:rPr>
                <w:color w:val="1D1C1B"/>
                <w:sz w:val="22"/>
                <w:szCs w:val="22"/>
              </w:rPr>
              <w:t>aware of different shades of colour.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 w:rsidP="00C3710E">
            <w:pPr>
              <w:pStyle w:val="TableParagraph"/>
              <w:numPr>
                <w:ilvl w:val="0"/>
                <w:numId w:val="21"/>
              </w:numPr>
              <w:tabs>
                <w:tab w:val="left" w:pos="352"/>
              </w:tabs>
              <w:kinsoku w:val="0"/>
              <w:overflowPunct w:val="0"/>
              <w:spacing w:before="22" w:line="232" w:lineRule="auto"/>
              <w:ind w:right="114"/>
              <w:rPr>
                <w:color w:val="1D1C1B"/>
                <w:w w:val="95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Listen</w:t>
            </w:r>
            <w:r w:rsidRPr="00C3710E">
              <w:rPr>
                <w:color w:val="1D1C1B"/>
                <w:spacing w:val="-10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to</w:t>
            </w:r>
            <w:r w:rsidRPr="00C3710E">
              <w:rPr>
                <w:color w:val="1D1C1B"/>
                <w:spacing w:val="-10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an</w:t>
            </w:r>
            <w:r w:rsidRPr="00C3710E">
              <w:rPr>
                <w:color w:val="1D1C1B"/>
                <w:spacing w:val="-9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older</w:t>
            </w:r>
            <w:r w:rsidRPr="00C3710E">
              <w:rPr>
                <w:color w:val="1D1C1B"/>
                <w:spacing w:val="-10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person</w:t>
            </w:r>
            <w:r w:rsidRPr="00C3710E">
              <w:rPr>
                <w:color w:val="1D1C1B"/>
                <w:spacing w:val="-9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telling</w:t>
            </w:r>
            <w:r w:rsidRPr="00C3710E">
              <w:rPr>
                <w:color w:val="1D1C1B"/>
                <w:spacing w:val="-10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stories</w:t>
            </w:r>
            <w:r w:rsidRPr="00C3710E">
              <w:rPr>
                <w:color w:val="1D1C1B"/>
                <w:spacing w:val="-9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4"/>
                <w:w w:val="95"/>
                <w:sz w:val="22"/>
                <w:szCs w:val="22"/>
              </w:rPr>
              <w:t xml:space="preserve">about </w:t>
            </w:r>
            <w:r w:rsidRPr="00C3710E">
              <w:rPr>
                <w:color w:val="1D1C1B"/>
                <w:w w:val="95"/>
                <w:sz w:val="22"/>
                <w:szCs w:val="22"/>
              </w:rPr>
              <w:t>Hallowe’en</w:t>
            </w:r>
            <w:r w:rsidRPr="00C3710E">
              <w:rPr>
                <w:color w:val="1D1C1B"/>
                <w:spacing w:val="-10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traditions</w:t>
            </w:r>
            <w:r w:rsidRPr="00C3710E">
              <w:rPr>
                <w:color w:val="1D1C1B"/>
                <w:spacing w:val="-10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from</w:t>
            </w:r>
            <w:r w:rsidRPr="00C3710E">
              <w:rPr>
                <w:color w:val="1D1C1B"/>
                <w:spacing w:val="-9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their</w:t>
            </w:r>
            <w:r w:rsidRPr="00C3710E">
              <w:rPr>
                <w:color w:val="1D1C1B"/>
                <w:spacing w:val="-10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childhood.</w:t>
            </w:r>
          </w:p>
          <w:p w:rsidR="00311965" w:rsidRPr="00C3710E" w:rsidRDefault="00311965" w:rsidP="00C3710E">
            <w:pPr>
              <w:pStyle w:val="TableParagraph"/>
              <w:numPr>
                <w:ilvl w:val="0"/>
                <w:numId w:val="21"/>
              </w:numPr>
              <w:tabs>
                <w:tab w:val="left" w:pos="352"/>
              </w:tabs>
              <w:kinsoku w:val="0"/>
              <w:overflowPunct w:val="0"/>
              <w:spacing w:before="51" w:line="260" w:lineRule="exact"/>
              <w:ind w:right="850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Compare</w:t>
            </w:r>
            <w:r w:rsidRPr="00C3710E">
              <w:rPr>
                <w:color w:val="1D1C1B"/>
                <w:spacing w:val="-18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18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traditions</w:t>
            </w:r>
            <w:r w:rsidRPr="00C3710E">
              <w:rPr>
                <w:color w:val="1D1C1B"/>
                <w:spacing w:val="-18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with</w:t>
            </w:r>
            <w:r w:rsidRPr="00C3710E">
              <w:rPr>
                <w:color w:val="1D1C1B"/>
                <w:spacing w:val="-18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3"/>
                <w:w w:val="95"/>
                <w:sz w:val="22"/>
                <w:szCs w:val="22"/>
              </w:rPr>
              <w:t xml:space="preserve">modern </w:t>
            </w:r>
            <w:r w:rsidRPr="00C3710E">
              <w:rPr>
                <w:color w:val="1D1C1B"/>
                <w:sz w:val="22"/>
                <w:szCs w:val="22"/>
              </w:rPr>
              <w:t>Hallowe’en</w:t>
            </w:r>
            <w:r w:rsidRPr="00C3710E">
              <w:rPr>
                <w:color w:val="1D1C1B"/>
                <w:spacing w:val="-3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customs.</w:t>
            </w:r>
          </w:p>
        </w:tc>
      </w:tr>
      <w:tr w:rsidR="00311965" w:rsidRPr="00C3710E">
        <w:trPr>
          <w:trHeight w:val="54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Differentiate by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50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50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50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</w:tr>
      <w:tr w:rsidR="00311965" w:rsidRPr="00C3710E">
        <w:trPr>
          <w:trHeight w:val="54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right="661"/>
              <w:rPr>
                <w:color w:val="1D1C1B"/>
                <w:w w:val="90"/>
                <w:sz w:val="22"/>
                <w:szCs w:val="22"/>
              </w:rPr>
            </w:pPr>
            <w:r w:rsidRPr="00C3710E">
              <w:rPr>
                <w:color w:val="1D1C1B"/>
                <w:w w:val="90"/>
                <w:sz w:val="22"/>
                <w:szCs w:val="22"/>
              </w:rPr>
              <w:t>Resources / Equipment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6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Slideshow video – the firefighter.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6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left="65" w:right="239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Equipment: Red, yellow and blue poster </w:t>
            </w:r>
            <w:r w:rsidRPr="00C3710E">
              <w:rPr>
                <w:color w:val="1D1C1B"/>
                <w:spacing w:val="-3"/>
                <w:w w:val="95"/>
                <w:sz w:val="22"/>
                <w:szCs w:val="22"/>
              </w:rPr>
              <w:t xml:space="preserve">paint, </w:t>
            </w:r>
            <w:r w:rsidRPr="00C3710E">
              <w:rPr>
                <w:color w:val="1D1C1B"/>
                <w:sz w:val="22"/>
                <w:szCs w:val="22"/>
              </w:rPr>
              <w:t xml:space="preserve">mixing </w:t>
            </w:r>
            <w:r w:rsidRPr="00C3710E">
              <w:rPr>
                <w:color w:val="1D1C1B"/>
                <w:spacing w:val="-4"/>
                <w:sz w:val="22"/>
                <w:szCs w:val="22"/>
              </w:rPr>
              <w:t xml:space="preserve">tray, </w:t>
            </w:r>
            <w:r w:rsidRPr="00C3710E">
              <w:rPr>
                <w:color w:val="1D1C1B"/>
                <w:sz w:val="22"/>
                <w:szCs w:val="22"/>
              </w:rPr>
              <w:t>paintbrushes.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left="67" w:right="-18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Slideshow video – memories of Hallowe’en in </w:t>
            </w:r>
            <w:r w:rsidRPr="00C3710E">
              <w:rPr>
                <w:color w:val="1D1C1B"/>
                <w:spacing w:val="-4"/>
                <w:w w:val="95"/>
                <w:sz w:val="22"/>
                <w:szCs w:val="22"/>
              </w:rPr>
              <w:t xml:space="preserve">the </w:t>
            </w:r>
            <w:r w:rsidRPr="00C3710E">
              <w:rPr>
                <w:color w:val="1D1C1B"/>
                <w:sz w:val="22"/>
                <w:szCs w:val="22"/>
              </w:rPr>
              <w:t>past.</w:t>
            </w:r>
          </w:p>
        </w:tc>
      </w:tr>
      <w:tr w:rsidR="00311965" w:rsidRPr="00C3710E">
        <w:trPr>
          <w:trHeight w:val="54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Aistear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Socio-dramatic play – The fire station.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Manipulative play – Mixing play dough to create </w:t>
            </w:r>
            <w:r w:rsidRPr="00C3710E">
              <w:rPr>
                <w:color w:val="1D1C1B"/>
                <w:sz w:val="22"/>
                <w:szCs w:val="22"/>
              </w:rPr>
              <w:t>new colours.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Games with rules – My pumpkin.</w:t>
            </w:r>
          </w:p>
        </w:tc>
      </w:tr>
    </w:tbl>
    <w:p w:rsidR="00311965" w:rsidRDefault="00311965">
      <w:pPr>
        <w:rPr>
          <w:rFonts w:ascii="Times New Roman" w:hAnsi="Times New Roman" w:cs="Times New Roman"/>
          <w:sz w:val="6"/>
          <w:szCs w:val="6"/>
        </w:rPr>
        <w:sectPr w:rsidR="00311965">
          <w:footerReference w:type="default" r:id="rId9"/>
          <w:pgSz w:w="18010" w:h="13080" w:orient="landscape"/>
          <w:pgMar w:top="0" w:right="1640" w:bottom="0" w:left="660" w:header="0" w:footer="0" w:gutter="0"/>
          <w:cols w:space="720"/>
          <w:noEndnote/>
        </w:sectPr>
      </w:pPr>
    </w:p>
    <w:p w:rsidR="00311965" w:rsidRDefault="00136D6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2173605</wp:posOffset>
                </wp:positionH>
                <wp:positionV relativeFrom="page">
                  <wp:posOffset>4307205</wp:posOffset>
                </wp:positionV>
                <wp:extent cx="8136255" cy="3099435"/>
                <wp:effectExtent l="0" t="0" r="0" b="0"/>
                <wp:wrapNone/>
                <wp:docPr id="11" name="Group 3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6255" cy="3099435"/>
                          <a:chOff x="3423" y="6783"/>
                          <a:chExt cx="12813" cy="4881"/>
                        </a:xfrm>
                      </wpg:grpSpPr>
                      <wps:wsp>
                        <wps:cNvPr id="12" name="Freeform 3426"/>
                        <wps:cNvSpPr>
                          <a:spLocks/>
                        </wps:cNvSpPr>
                        <wps:spPr bwMode="auto">
                          <a:xfrm>
                            <a:off x="3423" y="6783"/>
                            <a:ext cx="12813" cy="4881"/>
                          </a:xfrm>
                          <a:custGeom>
                            <a:avLst/>
                            <a:gdLst>
                              <a:gd name="T0" fmla="*/ 12812 w 12813"/>
                              <a:gd name="T1" fmla="*/ 301 h 4881"/>
                              <a:gd name="T2" fmla="*/ 0 w 12813"/>
                              <a:gd name="T3" fmla="*/ 301 h 4881"/>
                              <a:gd name="T4" fmla="*/ 0 w 12813"/>
                              <a:gd name="T5" fmla="*/ 602 h 4881"/>
                              <a:gd name="T6" fmla="*/ 0 w 12813"/>
                              <a:gd name="T7" fmla="*/ 903 h 4881"/>
                              <a:gd name="T8" fmla="*/ 0 w 12813"/>
                              <a:gd name="T9" fmla="*/ 2040 h 4881"/>
                              <a:gd name="T10" fmla="*/ 0 w 12813"/>
                              <a:gd name="T11" fmla="*/ 2921 h 4881"/>
                              <a:gd name="T12" fmla="*/ 0 w 12813"/>
                              <a:gd name="T13" fmla="*/ 4319 h 4881"/>
                              <a:gd name="T14" fmla="*/ 0 w 12813"/>
                              <a:gd name="T15" fmla="*/ 4880 h 4881"/>
                              <a:gd name="T16" fmla="*/ 12812 w 12813"/>
                              <a:gd name="T17" fmla="*/ 4880 h 4881"/>
                              <a:gd name="T18" fmla="*/ 12812 w 12813"/>
                              <a:gd name="T19" fmla="*/ 4319 h 4881"/>
                              <a:gd name="T20" fmla="*/ 12812 w 12813"/>
                              <a:gd name="T21" fmla="*/ 2921 h 4881"/>
                              <a:gd name="T22" fmla="*/ 12812 w 12813"/>
                              <a:gd name="T23" fmla="*/ 2040 h 4881"/>
                              <a:gd name="T24" fmla="*/ 12812 w 12813"/>
                              <a:gd name="T25" fmla="*/ 903 h 4881"/>
                              <a:gd name="T26" fmla="*/ 12812 w 12813"/>
                              <a:gd name="T27" fmla="*/ 602 h 4881"/>
                              <a:gd name="T28" fmla="*/ 12812 w 12813"/>
                              <a:gd name="T29" fmla="*/ 301 h 4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813" h="4881">
                                <a:moveTo>
                                  <a:pt x="12812" y="301"/>
                                </a:moveTo>
                                <a:lnTo>
                                  <a:pt x="0" y="301"/>
                                </a:lnTo>
                                <a:lnTo>
                                  <a:pt x="0" y="602"/>
                                </a:lnTo>
                                <a:lnTo>
                                  <a:pt x="0" y="903"/>
                                </a:lnTo>
                                <a:lnTo>
                                  <a:pt x="0" y="2040"/>
                                </a:lnTo>
                                <a:lnTo>
                                  <a:pt x="0" y="2921"/>
                                </a:lnTo>
                                <a:lnTo>
                                  <a:pt x="0" y="4319"/>
                                </a:lnTo>
                                <a:lnTo>
                                  <a:pt x="0" y="4880"/>
                                </a:lnTo>
                                <a:lnTo>
                                  <a:pt x="12812" y="4880"/>
                                </a:lnTo>
                                <a:lnTo>
                                  <a:pt x="12812" y="4319"/>
                                </a:lnTo>
                                <a:lnTo>
                                  <a:pt x="12812" y="2921"/>
                                </a:lnTo>
                                <a:lnTo>
                                  <a:pt x="12812" y="2040"/>
                                </a:lnTo>
                                <a:lnTo>
                                  <a:pt x="12812" y="903"/>
                                </a:lnTo>
                                <a:lnTo>
                                  <a:pt x="12812" y="602"/>
                                </a:lnTo>
                                <a:lnTo>
                                  <a:pt x="12812" y="30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427"/>
                        <wps:cNvSpPr>
                          <a:spLocks/>
                        </wps:cNvSpPr>
                        <wps:spPr bwMode="auto">
                          <a:xfrm>
                            <a:off x="3423" y="6783"/>
                            <a:ext cx="12813" cy="4881"/>
                          </a:xfrm>
                          <a:custGeom>
                            <a:avLst/>
                            <a:gdLst>
                              <a:gd name="T0" fmla="*/ 12812 w 12813"/>
                              <a:gd name="T1" fmla="*/ 0 h 4881"/>
                              <a:gd name="T2" fmla="*/ 0 w 12813"/>
                              <a:gd name="T3" fmla="*/ 0 h 4881"/>
                              <a:gd name="T4" fmla="*/ 0 w 12813"/>
                              <a:gd name="T5" fmla="*/ 301 h 4881"/>
                              <a:gd name="T6" fmla="*/ 12812 w 12813"/>
                              <a:gd name="T7" fmla="*/ 301 h 4881"/>
                              <a:gd name="T8" fmla="*/ 12812 w 12813"/>
                              <a:gd name="T9" fmla="*/ 0 h 4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13" h="4881">
                                <a:moveTo>
                                  <a:pt x="12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12812" y="301"/>
                                </a:lnTo>
                                <a:lnTo>
                                  <a:pt x="128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C6734" id="Group 3425" o:spid="_x0000_s1026" style="position:absolute;margin-left:171.15pt;margin-top:339.15pt;width:640.65pt;height:244.05pt;z-index:-251662336;mso-position-horizontal-relative:page;mso-position-vertical-relative:page" coordorigin="3423,6783" coordsize="12813,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" o:allowincell="f">
                <v:shape id="Freeform 3426" o:spid="_x0000_s1027" style="position:absolute;left:3423;top:6783;width:12813;height:4881;visibility:visible;mso-wrap-style:square;v-text-anchor:top" coordsize="12813,4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2AKcIA&#10;AADbAAAADwAAAGRycy9kb3ducmV2LnhtbERPTWvCQBC9F/wPywje6qZRikZXETHgqeAqlN7G7DQJ&#10;ZmdDdtXYX+8WCr3N433Oct3bRtyo87VjBW/jBARx4UzNpYLTMX+dgfAB2WDjmBQ8yMN6NXhZYmbc&#10;nQ9006EUMYR9hgqqENpMSl9UZNGPXUscuW/XWQwRdqU0Hd5juG1kmiTv0mLNsaHClrYVFRd9tQrO&#10;n/PJ12Za6u1P/pFrfUmn512q1GjYbxYgAvXhX/zn3ps4P4XfX+I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zYApwgAAANsAAAAPAAAAAAAAAAAAAAAAAJgCAABkcnMvZG93&#10;bnJldi54bWxQSwUGAAAAAAQABAD1AAAAhwMAAAAA&#10;" path="m12812,301l,301,,602,,903,,2040r,881l,4319r,561l12812,4880r,-561l12812,2921r,-881l12812,903r,-301l12812,301e" stroked="f">
                  <v:path arrowok="t" o:connecttype="custom" o:connectlocs="12812,301;0,301;0,602;0,903;0,2040;0,2921;0,4319;0,4880;12812,4880;12812,4319;12812,2921;12812,2040;12812,903;12812,602;12812,301" o:connectangles="0,0,0,0,0,0,0,0,0,0,0,0,0,0,0"/>
                </v:shape>
                <v:shape id="Freeform 3427" o:spid="_x0000_s1028" style="position:absolute;left:3423;top:6783;width:12813;height:4881;visibility:visible;mso-wrap-style:square;v-text-anchor:top" coordsize="12813,4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ElssIA&#10;AADbAAAADwAAAGRycy9kb3ducmV2LnhtbERPTWvCQBC9C/0PyxR6q5tGKW10FZEGPAmuQultzI5J&#10;MDsbsluN/npXELzN433OdN7bRpyo87VjBR/DBARx4UzNpYLdNn//AuEDssHGMSm4kIf57GUwxcy4&#10;M2/opEMpYgj7DBVUIbSZlL6oyKIfupY4cgfXWQwRdqU0HZ5juG1kmiSf0mLNsaHClpYVFUf9bxXs&#10;f79Hf4txqZfXfJ1rfUzH+59UqbfXfjEBEagPT/HDvTJx/gjuv8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SWywgAAANsAAAAPAAAAAAAAAAAAAAAAAJgCAABkcnMvZG93&#10;bnJldi54bWxQSwUGAAAAAAQABAD1AAAAhwMAAAAA&#10;" path="m12812,l,,,301r12812,l12812,e" stroked="f">
                  <v:path arrowok="t" o:connecttype="custom" o:connectlocs="12812,0;0,0;0,301;12812,301;12812,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10520680</wp:posOffset>
                </wp:positionH>
                <wp:positionV relativeFrom="page">
                  <wp:posOffset>5001895</wp:posOffset>
                </wp:positionV>
                <wp:extent cx="295910" cy="2221865"/>
                <wp:effectExtent l="0" t="0" r="0" b="0"/>
                <wp:wrapNone/>
                <wp:docPr id="10" name="Text Box 3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22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965" w:rsidRDefault="00311965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20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w w:val="9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w w:val="90"/>
                                <w:sz w:val="34"/>
                                <w:szCs w:val="34"/>
                              </w:rPr>
                              <w:t>Fortnightly Overviews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32" o:spid="_x0000_s1028" type="#_x0000_t202" style="position:absolute;margin-left:828.4pt;margin-top:393.85pt;width:23.3pt;height:174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" o:allowincell="f" filled="f" stroked="f">
                <v:textbox style="layout-flow:vertical" inset="0,0,0,0">
                  <w:txbxContent>
                    <w:p w:rsidR="00311965" w:rsidRDefault="00311965">
                      <w:pPr>
                        <w:pStyle w:val="BodyText"/>
                        <w:kinsoku w:val="0"/>
                        <w:overflowPunct w:val="0"/>
                        <w:spacing w:before="3"/>
                        <w:ind w:left="20"/>
                        <w:rPr>
                          <w:rFonts w:ascii="Tahoma" w:hAnsi="Tahoma" w:cs="Tahoma"/>
                          <w:b/>
                          <w:bCs/>
                          <w:color w:val="FFFFFF"/>
                          <w:w w:val="90"/>
                          <w:sz w:val="34"/>
                          <w:szCs w:val="3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/>
                          <w:w w:val="90"/>
                          <w:sz w:val="34"/>
                          <w:szCs w:val="34"/>
                        </w:rPr>
                        <w:t>Fortnightly Overviews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965" w:rsidRDefault="003119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11965" w:rsidRDefault="00311965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252"/>
        <w:gridCol w:w="4252"/>
        <w:gridCol w:w="4252"/>
      </w:tblGrid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tabs>
                <w:tab w:val="left" w:pos="1583"/>
              </w:tabs>
              <w:kinsoku w:val="0"/>
              <w:overflowPunct w:val="0"/>
              <w:spacing w:before="16" w:line="250" w:lineRule="exact"/>
              <w:rPr>
                <w:rFonts w:ascii="Times New Roman" w:hAnsi="Times New Roman" w:cs="Times New Roman"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Date: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/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</w:t>
            </w:r>
            <w:r w:rsidRPr="00C3710E">
              <w:rPr>
                <w:b/>
                <w:bCs/>
                <w:color w:val="1D1C1B"/>
                <w:spacing w:val="24"/>
                <w:w w:val="90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>/</w:t>
            </w:r>
            <w:r w:rsidRPr="00C3710E">
              <w:rPr>
                <w:b/>
                <w:bCs/>
                <w:color w:val="1D1C1B"/>
                <w:spacing w:val="7"/>
                <w:sz w:val="22"/>
                <w:szCs w:val="22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ab/>
            </w:r>
          </w:p>
        </w:tc>
        <w:tc>
          <w:tcPr>
            <w:tcW w:w="12756" w:type="dxa"/>
            <w:gridSpan w:val="3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  <w:shd w:val="clear" w:color="auto" w:fill="FFCE00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5892" w:right="5883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Sound 1</w:t>
            </w:r>
          </w:p>
        </w:tc>
      </w:tr>
      <w:tr w:rsidR="00311965" w:rsidRPr="00C3710E">
        <w:trPr>
          <w:trHeight w:val="28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3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Poster</w:t>
            </w:r>
          </w:p>
        </w:tc>
        <w:tc>
          <w:tcPr>
            <w:tcW w:w="12756" w:type="dxa"/>
            <w:gridSpan w:val="3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3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Poster 3: At the Park</w:t>
            </w:r>
          </w:p>
        </w:tc>
      </w:tr>
      <w:tr w:rsidR="00311965" w:rsidRPr="00C3710E">
        <w:trPr>
          <w:trHeight w:val="291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3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Subject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FDDEBB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3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Science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BCD1EE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3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Geography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D6E7C4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3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History</w:t>
            </w:r>
          </w:p>
        </w:tc>
      </w:tr>
      <w:tr w:rsidR="00311965" w:rsidRPr="00C3710E">
        <w:trPr>
          <w:trHeight w:val="28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Lesson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Loud Sounds and Soft Sounds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Musical Instruments from Around the World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0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Mozart</w:t>
            </w:r>
          </w:p>
        </w:tc>
      </w:tr>
      <w:tr w:rsidR="00311965" w:rsidRPr="00C3710E">
        <w:trPr>
          <w:trHeight w:val="28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3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3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Energy and Forces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3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Human Environments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3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Story</w:t>
            </w:r>
          </w:p>
        </w:tc>
      </w:tr>
      <w:tr w:rsidR="00311965" w:rsidRPr="00C3710E">
        <w:trPr>
          <w:trHeight w:val="28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1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 Unit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1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Sound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1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People and Places in Other Areas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1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Stories</w:t>
            </w:r>
          </w:p>
        </w:tc>
      </w:tr>
      <w:tr w:rsidR="00311965" w:rsidRPr="00C3710E">
        <w:trPr>
          <w:trHeight w:val="54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right="779"/>
              <w:rPr>
                <w:color w:val="1D1C1B"/>
                <w:w w:val="90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Learning </w:t>
            </w:r>
            <w:r w:rsidRPr="00C3710E">
              <w:rPr>
                <w:color w:val="1D1C1B"/>
                <w:w w:val="90"/>
                <w:sz w:val="22"/>
                <w:szCs w:val="22"/>
              </w:rPr>
              <w:t>Outcomes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right="168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Identify</w:t>
            </w:r>
            <w:r w:rsidRPr="00C3710E">
              <w:rPr>
                <w:color w:val="1D1C1B"/>
                <w:spacing w:val="-16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and</w:t>
            </w:r>
            <w:r w:rsidRPr="00C3710E">
              <w:rPr>
                <w:color w:val="1D1C1B"/>
                <w:spacing w:val="-15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differentiate</w:t>
            </w:r>
            <w:r w:rsidRPr="00C3710E">
              <w:rPr>
                <w:color w:val="1D1C1B"/>
                <w:spacing w:val="-16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between</w:t>
            </w:r>
            <w:r w:rsidRPr="00C3710E">
              <w:rPr>
                <w:color w:val="1D1C1B"/>
                <w:spacing w:val="-15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loud</w:t>
            </w:r>
            <w:r w:rsidRPr="00C3710E">
              <w:rPr>
                <w:color w:val="1D1C1B"/>
                <w:spacing w:val="-15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and</w:t>
            </w:r>
            <w:r w:rsidRPr="00C3710E">
              <w:rPr>
                <w:color w:val="1D1C1B"/>
                <w:spacing w:val="-16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5"/>
                <w:w w:val="95"/>
                <w:sz w:val="22"/>
                <w:szCs w:val="22"/>
              </w:rPr>
              <w:t xml:space="preserve">soft </w:t>
            </w:r>
            <w:r w:rsidRPr="00C3710E">
              <w:rPr>
                <w:color w:val="1D1C1B"/>
                <w:sz w:val="22"/>
                <w:szCs w:val="22"/>
              </w:rPr>
              <w:t>sounds.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right="38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Name and identify musical instruments </w:t>
            </w:r>
            <w:r w:rsidRPr="00C3710E">
              <w:rPr>
                <w:color w:val="1D1C1B"/>
                <w:spacing w:val="-5"/>
                <w:w w:val="95"/>
                <w:sz w:val="22"/>
                <w:szCs w:val="22"/>
              </w:rPr>
              <w:t xml:space="preserve">from </w:t>
            </w:r>
            <w:r w:rsidRPr="00C3710E">
              <w:rPr>
                <w:color w:val="1D1C1B"/>
                <w:sz w:val="22"/>
                <w:szCs w:val="22"/>
              </w:rPr>
              <w:t>other countries.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3F5805" w:rsidRDefault="00311965" w:rsidP="003F5805">
            <w:r w:rsidRPr="003F5805">
              <w:t>Listen to and recall facts about the life of Mozart.</w:t>
            </w:r>
          </w:p>
        </w:tc>
      </w:tr>
      <w:tr w:rsidR="00311965" w:rsidRPr="00C3710E">
        <w:trPr>
          <w:trHeight w:val="54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6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Differentiate by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6" w:space="0" w:color="1D1C1B"/>
              <w:bottom w:val="single" w:sz="6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ind w:left="65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50" w:lineRule="exact"/>
              <w:ind w:left="65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50" w:lineRule="exact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50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</w:tr>
      <w:tr w:rsidR="00311965" w:rsidRPr="00C3710E">
        <w:trPr>
          <w:trHeight w:val="862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1" w:line="232" w:lineRule="auto"/>
              <w:ind w:right="661"/>
              <w:rPr>
                <w:color w:val="1D1C1B"/>
                <w:w w:val="95"/>
                <w:sz w:val="22"/>
                <w:szCs w:val="22"/>
              </w:rPr>
            </w:pPr>
            <w:r w:rsidRPr="00C3710E">
              <w:rPr>
                <w:color w:val="1D1C1B"/>
                <w:w w:val="90"/>
                <w:sz w:val="22"/>
                <w:szCs w:val="22"/>
              </w:rPr>
              <w:t xml:space="preserve">Resources / </w:t>
            </w:r>
            <w:r w:rsidRPr="00C3710E">
              <w:rPr>
                <w:color w:val="1D1C1B"/>
                <w:w w:val="95"/>
                <w:sz w:val="22"/>
                <w:szCs w:val="22"/>
              </w:rPr>
              <w:t>Equipment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 w:rsidP="00C3710E">
            <w:pPr>
              <w:pStyle w:val="TableParagraph"/>
              <w:numPr>
                <w:ilvl w:val="0"/>
                <w:numId w:val="20"/>
              </w:numPr>
              <w:tabs>
                <w:tab w:val="left" w:pos="352"/>
              </w:tabs>
              <w:kinsoku w:val="0"/>
              <w:overflowPunct w:val="0"/>
              <w:spacing w:before="21" w:line="232" w:lineRule="auto"/>
              <w:ind w:right="325" w:hanging="28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Interactive</w:t>
            </w:r>
            <w:r w:rsidRPr="00C3710E">
              <w:rPr>
                <w:color w:val="1D1C1B"/>
                <w:spacing w:val="-14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activity</w:t>
            </w:r>
            <w:r w:rsidRPr="00C3710E">
              <w:rPr>
                <w:color w:val="1D1C1B"/>
                <w:spacing w:val="-13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–</w:t>
            </w:r>
            <w:r w:rsidRPr="00C3710E">
              <w:rPr>
                <w:color w:val="1D1C1B"/>
                <w:spacing w:val="-13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select</w:t>
            </w:r>
            <w:r w:rsidRPr="00C3710E">
              <w:rPr>
                <w:color w:val="1D1C1B"/>
                <w:spacing w:val="-13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13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picture</w:t>
            </w:r>
            <w:r w:rsidRPr="00C3710E">
              <w:rPr>
                <w:color w:val="1D1C1B"/>
                <w:spacing w:val="-13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4"/>
                <w:w w:val="95"/>
                <w:sz w:val="22"/>
                <w:szCs w:val="22"/>
              </w:rPr>
              <w:t xml:space="preserve">that </w:t>
            </w:r>
            <w:r w:rsidRPr="00C3710E">
              <w:rPr>
                <w:color w:val="1D1C1B"/>
                <w:sz w:val="22"/>
                <w:szCs w:val="22"/>
              </w:rPr>
              <w:t>matches the</w:t>
            </w:r>
            <w:r w:rsidRPr="00C3710E">
              <w:rPr>
                <w:color w:val="1D1C1B"/>
                <w:spacing w:val="-2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sound.</w:t>
            </w:r>
          </w:p>
          <w:p w:rsidR="00311965" w:rsidRPr="00C3710E" w:rsidRDefault="00311965" w:rsidP="00C3710E">
            <w:pPr>
              <w:pStyle w:val="TableParagraph"/>
              <w:numPr>
                <w:ilvl w:val="0"/>
                <w:numId w:val="20"/>
              </w:numPr>
              <w:tabs>
                <w:tab w:val="left" w:pos="352"/>
              </w:tabs>
              <w:kinsoku w:val="0"/>
              <w:overflowPunct w:val="0"/>
              <w:spacing w:before="50" w:line="251" w:lineRule="exact"/>
              <w:ind w:hanging="28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Audio – listening</w:t>
            </w:r>
            <w:r w:rsidRPr="00C3710E">
              <w:rPr>
                <w:color w:val="1D1C1B"/>
                <w:spacing w:val="-3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activity.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 w:rsidP="00C3710E">
            <w:pPr>
              <w:pStyle w:val="TableParagraph"/>
              <w:numPr>
                <w:ilvl w:val="0"/>
                <w:numId w:val="19"/>
              </w:numPr>
              <w:tabs>
                <w:tab w:val="left" w:pos="352"/>
              </w:tabs>
              <w:kinsoku w:val="0"/>
              <w:overflowPunct w:val="0"/>
              <w:spacing w:before="22" w:line="232" w:lineRule="auto"/>
              <w:ind w:right="377" w:hanging="28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Interactive</w:t>
            </w:r>
            <w:r w:rsidRPr="00C3710E">
              <w:rPr>
                <w:color w:val="1D1C1B"/>
                <w:spacing w:val="-10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activity</w:t>
            </w:r>
            <w:r w:rsidRPr="00C3710E">
              <w:rPr>
                <w:color w:val="1D1C1B"/>
                <w:spacing w:val="-10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–</w:t>
            </w:r>
            <w:r w:rsidRPr="00C3710E">
              <w:rPr>
                <w:color w:val="1D1C1B"/>
                <w:spacing w:val="-9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match</w:t>
            </w:r>
            <w:r w:rsidRPr="00C3710E">
              <w:rPr>
                <w:color w:val="1D1C1B"/>
                <w:spacing w:val="-10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9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sound</w:t>
            </w:r>
            <w:r w:rsidRPr="00C3710E">
              <w:rPr>
                <w:color w:val="1D1C1B"/>
                <w:spacing w:val="-10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6"/>
                <w:w w:val="95"/>
                <w:sz w:val="22"/>
                <w:szCs w:val="22"/>
              </w:rPr>
              <w:t xml:space="preserve">and </w:t>
            </w:r>
            <w:r w:rsidRPr="00C3710E">
              <w:rPr>
                <w:color w:val="1D1C1B"/>
                <w:sz w:val="22"/>
                <w:szCs w:val="22"/>
              </w:rPr>
              <w:t>picture.</w:t>
            </w:r>
          </w:p>
          <w:p w:rsidR="00311965" w:rsidRPr="00C3710E" w:rsidRDefault="00311965" w:rsidP="00C3710E">
            <w:pPr>
              <w:pStyle w:val="TableParagraph"/>
              <w:numPr>
                <w:ilvl w:val="0"/>
                <w:numId w:val="19"/>
              </w:numPr>
              <w:tabs>
                <w:tab w:val="left" w:pos="352"/>
              </w:tabs>
              <w:kinsoku w:val="0"/>
              <w:overflowPunct w:val="0"/>
              <w:spacing w:before="49" w:line="250" w:lineRule="exact"/>
              <w:ind w:hanging="28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Audio – listening</w:t>
            </w:r>
            <w:r w:rsidRPr="00C3710E">
              <w:rPr>
                <w:color w:val="1D1C1B"/>
                <w:spacing w:val="-3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activity.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965" w:rsidRPr="00C3710E">
        <w:trPr>
          <w:trHeight w:val="54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Aistear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Small world play – Animal sounds.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w w:val="95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Constructive play – Making musical instruments.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left="67" w:right="98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Socio-dramatic play – Form a musical band with </w:t>
            </w:r>
            <w:r w:rsidRPr="00C3710E">
              <w:rPr>
                <w:color w:val="1D1C1B"/>
                <w:sz w:val="22"/>
                <w:szCs w:val="22"/>
              </w:rPr>
              <w:t>different instruments.</w:t>
            </w:r>
          </w:p>
        </w:tc>
      </w:tr>
    </w:tbl>
    <w:p w:rsidR="00311965" w:rsidRDefault="00311965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6"/>
          <w:szCs w:val="6"/>
        </w:rPr>
      </w:pPr>
    </w:p>
    <w:p w:rsidR="00311965" w:rsidRDefault="00311965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6"/>
          <w:szCs w:val="6"/>
        </w:rPr>
      </w:pPr>
    </w:p>
    <w:p w:rsidR="00311965" w:rsidRDefault="00311965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203"/>
        <w:gridCol w:w="3203"/>
        <w:gridCol w:w="3203"/>
        <w:gridCol w:w="3203"/>
      </w:tblGrid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tabs>
                <w:tab w:val="left" w:pos="1583"/>
              </w:tabs>
              <w:kinsoku w:val="0"/>
              <w:overflowPunct w:val="0"/>
              <w:spacing w:before="16" w:line="250" w:lineRule="exact"/>
              <w:rPr>
                <w:rFonts w:ascii="Times New Roman" w:hAnsi="Times New Roman" w:cs="Times New Roman"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Date: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/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</w:t>
            </w:r>
            <w:r w:rsidRPr="00C3710E">
              <w:rPr>
                <w:b/>
                <w:bCs/>
                <w:color w:val="1D1C1B"/>
                <w:spacing w:val="24"/>
                <w:w w:val="90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>/</w:t>
            </w:r>
            <w:r w:rsidRPr="00C3710E">
              <w:rPr>
                <w:b/>
                <w:bCs/>
                <w:color w:val="1D1C1B"/>
                <w:spacing w:val="7"/>
                <w:sz w:val="22"/>
                <w:szCs w:val="22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ab/>
            </w:r>
          </w:p>
        </w:tc>
        <w:tc>
          <w:tcPr>
            <w:tcW w:w="12812" w:type="dxa"/>
            <w:gridSpan w:val="4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  <w:shd w:val="clear" w:color="auto" w:fill="FFCE00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5920" w:right="5910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Sound 2</w:t>
            </w:r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Subject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FDDEBB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1080" w:right="1071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Science</w:t>
            </w:r>
          </w:p>
        </w:tc>
        <w:tc>
          <w:tcPr>
            <w:tcW w:w="3203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  <w:shd w:val="clear" w:color="auto" w:fill="BCD1EE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1080" w:right="1070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Geography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D6E7C4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1080" w:right="1070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History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BCD1EE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1080" w:right="1070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Geography</w:t>
            </w:r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6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6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Lesson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Design and Make a Shaker</w:t>
            </w:r>
          </w:p>
        </w:tc>
        <w:tc>
          <w:tcPr>
            <w:tcW w:w="3203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A Day at the Zoo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pacing w:val="-3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28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Legend</w:t>
            </w:r>
            <w:r w:rsidRPr="00C3710E">
              <w:rPr>
                <w:color w:val="1D1C1B"/>
                <w:spacing w:val="-28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of</w:t>
            </w:r>
            <w:r w:rsidRPr="00C3710E">
              <w:rPr>
                <w:color w:val="1D1C1B"/>
                <w:spacing w:val="-28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28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Giant’s</w:t>
            </w:r>
            <w:r w:rsidRPr="00C3710E">
              <w:rPr>
                <w:color w:val="1D1C1B"/>
                <w:spacing w:val="-28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Causeway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Scotland</w:t>
            </w:r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Energy and Forces</w:t>
            </w:r>
          </w:p>
        </w:tc>
        <w:tc>
          <w:tcPr>
            <w:tcW w:w="3203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Human Environments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Story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Human Environments</w:t>
            </w:r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 Unit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Sound</w:t>
            </w:r>
          </w:p>
        </w:tc>
        <w:tc>
          <w:tcPr>
            <w:tcW w:w="3203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Living in the Local Community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Stories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People and Places in Other Areas</w:t>
            </w:r>
          </w:p>
        </w:tc>
      </w:tr>
      <w:tr w:rsidR="00311965" w:rsidRPr="00C3710E">
        <w:trPr>
          <w:trHeight w:val="1122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2" w:line="232" w:lineRule="auto"/>
              <w:ind w:right="779"/>
              <w:rPr>
                <w:color w:val="1D1C1B"/>
                <w:w w:val="90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Learning </w:t>
            </w:r>
            <w:r w:rsidRPr="00C3710E">
              <w:rPr>
                <w:color w:val="1D1C1B"/>
                <w:w w:val="90"/>
                <w:sz w:val="22"/>
                <w:szCs w:val="22"/>
              </w:rPr>
              <w:t>Outcomes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 w:rsidP="00C3710E">
            <w:pPr>
              <w:pStyle w:val="TableParagraph"/>
              <w:numPr>
                <w:ilvl w:val="0"/>
                <w:numId w:val="18"/>
              </w:numPr>
              <w:tabs>
                <w:tab w:val="left" w:pos="352"/>
              </w:tabs>
              <w:kinsoku w:val="0"/>
              <w:overflowPunct w:val="0"/>
              <w:spacing w:before="15"/>
              <w:ind w:hanging="283"/>
              <w:rPr>
                <w:color w:val="1D1C1B"/>
                <w:spacing w:val="-5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Design and </w:t>
            </w:r>
            <w:r w:rsidRPr="00C3710E">
              <w:rPr>
                <w:color w:val="1D1C1B"/>
                <w:spacing w:val="-3"/>
                <w:sz w:val="22"/>
                <w:szCs w:val="22"/>
              </w:rPr>
              <w:t xml:space="preserve">make </w:t>
            </w:r>
            <w:r w:rsidRPr="00C3710E">
              <w:rPr>
                <w:color w:val="1D1C1B"/>
                <w:sz w:val="22"/>
                <w:szCs w:val="22"/>
              </w:rPr>
              <w:t>a</w:t>
            </w:r>
            <w:r w:rsidRPr="00C3710E">
              <w:rPr>
                <w:color w:val="1D1C1B"/>
                <w:spacing w:val="-1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5"/>
                <w:sz w:val="22"/>
                <w:szCs w:val="22"/>
              </w:rPr>
              <w:t>shaker.</w:t>
            </w:r>
          </w:p>
          <w:p w:rsidR="00311965" w:rsidRPr="00C3710E" w:rsidRDefault="00311965" w:rsidP="00C3710E">
            <w:pPr>
              <w:pStyle w:val="TableParagraph"/>
              <w:numPr>
                <w:ilvl w:val="0"/>
                <w:numId w:val="18"/>
              </w:numPr>
              <w:tabs>
                <w:tab w:val="left" w:pos="352"/>
              </w:tabs>
              <w:kinsoku w:val="0"/>
              <w:overflowPunct w:val="0"/>
              <w:spacing w:before="50" w:line="260" w:lineRule="exact"/>
              <w:ind w:right="94" w:hanging="28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Explore</w:t>
            </w:r>
            <w:r w:rsidRPr="00C3710E">
              <w:rPr>
                <w:color w:val="1D1C1B"/>
                <w:spacing w:val="-14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ways</w:t>
            </w:r>
            <w:r w:rsidRPr="00C3710E">
              <w:rPr>
                <w:color w:val="1D1C1B"/>
                <w:spacing w:val="-14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of</w:t>
            </w:r>
            <w:r w:rsidRPr="00C3710E">
              <w:rPr>
                <w:color w:val="1D1C1B"/>
                <w:spacing w:val="-14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making</w:t>
            </w:r>
            <w:r w:rsidRPr="00C3710E">
              <w:rPr>
                <w:color w:val="1D1C1B"/>
                <w:spacing w:val="-13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 xml:space="preserve">different </w:t>
            </w:r>
            <w:r w:rsidRPr="00C3710E">
              <w:rPr>
                <w:color w:val="1D1C1B"/>
                <w:sz w:val="22"/>
                <w:szCs w:val="22"/>
              </w:rPr>
              <w:t>sounds using a range of materials.</w:t>
            </w:r>
          </w:p>
        </w:tc>
        <w:tc>
          <w:tcPr>
            <w:tcW w:w="3203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 w:rsidP="00C3710E">
            <w:pPr>
              <w:pStyle w:val="TableParagraph"/>
              <w:numPr>
                <w:ilvl w:val="0"/>
                <w:numId w:val="17"/>
              </w:numPr>
              <w:tabs>
                <w:tab w:val="left" w:pos="352"/>
              </w:tabs>
              <w:kinsoku w:val="0"/>
              <w:overflowPunct w:val="0"/>
              <w:spacing w:before="15"/>
              <w:ind w:hanging="283"/>
              <w:rPr>
                <w:color w:val="1D1C1B"/>
                <w:spacing w:val="-3"/>
                <w:w w:val="95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Identify</w:t>
            </w:r>
            <w:r w:rsidRPr="00C3710E">
              <w:rPr>
                <w:color w:val="1D1C1B"/>
                <w:spacing w:val="-11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sounds</w:t>
            </w:r>
            <w:r w:rsidRPr="00C3710E">
              <w:rPr>
                <w:color w:val="1D1C1B"/>
                <w:spacing w:val="-11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heard</w:t>
            </w:r>
            <w:r w:rsidRPr="00C3710E">
              <w:rPr>
                <w:color w:val="1D1C1B"/>
                <w:spacing w:val="-11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at</w:t>
            </w:r>
            <w:r w:rsidRPr="00C3710E">
              <w:rPr>
                <w:color w:val="1D1C1B"/>
                <w:spacing w:val="-11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11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3"/>
                <w:w w:val="95"/>
                <w:sz w:val="22"/>
                <w:szCs w:val="22"/>
              </w:rPr>
              <w:t>zoo.</w:t>
            </w:r>
          </w:p>
          <w:p w:rsidR="00311965" w:rsidRPr="00C3710E" w:rsidRDefault="00311965" w:rsidP="00C3710E">
            <w:pPr>
              <w:pStyle w:val="TableParagraph"/>
              <w:numPr>
                <w:ilvl w:val="0"/>
                <w:numId w:val="17"/>
              </w:numPr>
              <w:tabs>
                <w:tab w:val="left" w:pos="352"/>
              </w:tabs>
              <w:kinsoku w:val="0"/>
              <w:overflowPunct w:val="0"/>
              <w:spacing w:before="49"/>
              <w:ind w:hanging="283"/>
              <w:rPr>
                <w:color w:val="1D1C1B"/>
                <w:spacing w:val="-3"/>
                <w:w w:val="95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Map</w:t>
            </w:r>
            <w:r w:rsidRPr="00C3710E">
              <w:rPr>
                <w:color w:val="1D1C1B"/>
                <w:spacing w:val="-11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a</w:t>
            </w:r>
            <w:r w:rsidRPr="00C3710E">
              <w:rPr>
                <w:color w:val="1D1C1B"/>
                <w:spacing w:val="-10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journey</w:t>
            </w:r>
            <w:r w:rsidRPr="00C3710E">
              <w:rPr>
                <w:color w:val="1D1C1B"/>
                <w:spacing w:val="-10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around</w:t>
            </w:r>
            <w:r w:rsidRPr="00C3710E">
              <w:rPr>
                <w:color w:val="1D1C1B"/>
                <w:spacing w:val="-11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10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3"/>
                <w:w w:val="95"/>
                <w:sz w:val="22"/>
                <w:szCs w:val="22"/>
              </w:rPr>
              <w:t>zoo.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2" w:line="232" w:lineRule="auto"/>
              <w:ind w:right="187"/>
              <w:rPr>
                <w:color w:val="1D1C1B"/>
                <w:spacing w:val="-3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Listen </w:t>
            </w:r>
            <w:r w:rsidRPr="00C3710E">
              <w:rPr>
                <w:color w:val="1D1C1B"/>
                <w:spacing w:val="-3"/>
                <w:w w:val="95"/>
                <w:sz w:val="22"/>
                <w:szCs w:val="22"/>
              </w:rPr>
              <w:t xml:space="preserve">to, </w:t>
            </w:r>
            <w:r w:rsidRPr="00C3710E">
              <w:rPr>
                <w:color w:val="1D1C1B"/>
                <w:w w:val="95"/>
                <w:sz w:val="22"/>
                <w:szCs w:val="22"/>
              </w:rPr>
              <w:t xml:space="preserve">discuss, retell and </w:t>
            </w:r>
            <w:r w:rsidRPr="00C3710E">
              <w:rPr>
                <w:color w:val="1D1C1B"/>
                <w:spacing w:val="-3"/>
                <w:w w:val="95"/>
                <w:sz w:val="22"/>
                <w:szCs w:val="22"/>
              </w:rPr>
              <w:t xml:space="preserve">record </w:t>
            </w:r>
            <w:r w:rsidRPr="00C3710E">
              <w:rPr>
                <w:color w:val="1D1C1B"/>
                <w:sz w:val="22"/>
                <w:szCs w:val="22"/>
              </w:rPr>
              <w:t xml:space="preserve">with pictures the legend of the Giant’s </w:t>
            </w:r>
            <w:r w:rsidRPr="00C3710E">
              <w:rPr>
                <w:color w:val="1D1C1B"/>
                <w:spacing w:val="-3"/>
                <w:sz w:val="22"/>
                <w:szCs w:val="22"/>
              </w:rPr>
              <w:t>Causeway.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 w:rsidP="00C3710E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kinsoku w:val="0"/>
              <w:overflowPunct w:val="0"/>
              <w:spacing w:before="22" w:line="232" w:lineRule="auto"/>
              <w:ind w:right="374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Become aware of the links </w:t>
            </w:r>
            <w:r w:rsidRPr="00C3710E">
              <w:rPr>
                <w:color w:val="1D1C1B"/>
                <w:w w:val="95"/>
                <w:sz w:val="22"/>
                <w:szCs w:val="22"/>
              </w:rPr>
              <w:t>between</w:t>
            </w:r>
            <w:r w:rsidRPr="00C3710E">
              <w:rPr>
                <w:color w:val="1D1C1B"/>
                <w:spacing w:val="-26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26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local</w:t>
            </w:r>
            <w:r w:rsidRPr="00C3710E">
              <w:rPr>
                <w:color w:val="1D1C1B"/>
                <w:spacing w:val="-26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 xml:space="preserve">community </w:t>
            </w:r>
            <w:r w:rsidRPr="00C3710E">
              <w:rPr>
                <w:color w:val="1D1C1B"/>
                <w:sz w:val="22"/>
                <w:szCs w:val="22"/>
              </w:rPr>
              <w:t>and</w:t>
            </w:r>
            <w:r w:rsidRPr="00C3710E">
              <w:rPr>
                <w:color w:val="1D1C1B"/>
                <w:spacing w:val="-21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people</w:t>
            </w:r>
            <w:r w:rsidRPr="00C3710E">
              <w:rPr>
                <w:color w:val="1D1C1B"/>
                <w:spacing w:val="-20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in</w:t>
            </w:r>
            <w:r w:rsidRPr="00C3710E">
              <w:rPr>
                <w:color w:val="1D1C1B"/>
                <w:spacing w:val="-20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other</w:t>
            </w:r>
            <w:r w:rsidRPr="00C3710E">
              <w:rPr>
                <w:color w:val="1D1C1B"/>
                <w:spacing w:val="-21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places.</w:t>
            </w:r>
          </w:p>
          <w:p w:rsidR="00311965" w:rsidRPr="00C3710E" w:rsidRDefault="00311965" w:rsidP="00C3710E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kinsoku w:val="0"/>
              <w:overflowPunct w:val="0"/>
              <w:spacing w:before="49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List</w:t>
            </w:r>
            <w:r w:rsidRPr="00C3710E">
              <w:rPr>
                <w:color w:val="1D1C1B"/>
                <w:spacing w:val="-1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some</w:t>
            </w:r>
            <w:r w:rsidRPr="00C3710E">
              <w:rPr>
                <w:color w:val="1D1C1B"/>
                <w:spacing w:val="-1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facts</w:t>
            </w:r>
            <w:r w:rsidRPr="00C3710E">
              <w:rPr>
                <w:color w:val="1D1C1B"/>
                <w:spacing w:val="-18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about</w:t>
            </w:r>
            <w:r w:rsidRPr="00C3710E">
              <w:rPr>
                <w:color w:val="1D1C1B"/>
                <w:spacing w:val="-1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Scotland.</w:t>
            </w:r>
          </w:p>
        </w:tc>
      </w:tr>
      <w:tr w:rsidR="00311965" w:rsidRPr="00C3710E">
        <w:trPr>
          <w:trHeight w:val="86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Differentiate by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6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25" w:line="220" w:lineRule="auto"/>
              <w:ind w:right="785"/>
              <w:rPr>
                <w:rFonts w:ascii="MS UI Gothic" w:eastAsia="MS UI Gothic" w:cs="MS UI Gothic"/>
                <w:color w:val="CD1719"/>
                <w:w w:val="95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Challenge</w:t>
            </w:r>
            <w:r w:rsidRPr="00C3710E">
              <w:rPr>
                <w:color w:val="1D1C1B"/>
                <w:spacing w:val="-21"/>
                <w:w w:val="9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CD1719"/>
                <w:w w:val="95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pacing w:val="-43"/>
                <w:w w:val="95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pacing w:val="-5"/>
                <w:w w:val="95"/>
                <w:sz w:val="22"/>
                <w:szCs w:val="22"/>
              </w:rPr>
              <w:t>Task</w:t>
            </w:r>
            <w:r>
              <w:rPr>
                <w:rFonts w:eastAsia="MS UI Gothic"/>
                <w:color w:val="1D1C1B"/>
                <w:spacing w:val="-20"/>
                <w:w w:val="9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CD1719"/>
                <w:w w:val="95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pacing w:val="-37"/>
                <w:w w:val="95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pacing w:val="-4"/>
                <w:w w:val="95"/>
                <w:sz w:val="22"/>
                <w:szCs w:val="22"/>
              </w:rPr>
              <w:t>Pace</w:t>
            </w:r>
            <w:r>
              <w:rPr>
                <w:rFonts w:eastAsia="MS UI Gothic"/>
                <w:color w:val="1D1C1B"/>
                <w:spacing w:val="-20"/>
                <w:w w:val="9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CD1719"/>
                <w:spacing w:val="-15"/>
                <w:w w:val="95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pacing w:val="-15"/>
                <w:w w:val="95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5"/>
                <w:sz w:val="22"/>
                <w:szCs w:val="22"/>
              </w:rPr>
              <w:t>Grouping</w:t>
            </w:r>
            <w:r>
              <w:rPr>
                <w:rFonts w:eastAsia="MS UI Gothic"/>
                <w:color w:val="1D1C1B"/>
                <w:spacing w:val="-22"/>
                <w:w w:val="9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CD1719"/>
                <w:w w:val="95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pacing w:val="-44"/>
                <w:w w:val="95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5"/>
                <w:sz w:val="22"/>
                <w:szCs w:val="22"/>
              </w:rPr>
              <w:t>Assessment</w:t>
            </w:r>
            <w:r>
              <w:rPr>
                <w:rFonts w:eastAsia="MS UI Gothic"/>
                <w:color w:val="1D1C1B"/>
                <w:spacing w:val="-22"/>
                <w:w w:val="9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CD1719"/>
                <w:w w:val="95"/>
                <w:sz w:val="22"/>
                <w:szCs w:val="22"/>
              </w:rPr>
              <w:t>❑</w:t>
            </w:r>
          </w:p>
        </w:tc>
        <w:tc>
          <w:tcPr>
            <w:tcW w:w="3203" w:type="dxa"/>
            <w:tcBorders>
              <w:top w:val="single" w:sz="6" w:space="0" w:color="1D1C1B"/>
              <w:left w:val="single" w:sz="6" w:space="0" w:color="1D1C1B"/>
              <w:bottom w:val="single" w:sz="6" w:space="0" w:color="1D1C1B"/>
              <w:right w:val="single" w:sz="6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25" w:line="220" w:lineRule="auto"/>
              <w:ind w:left="65" w:right="785"/>
              <w:rPr>
                <w:rFonts w:ascii="MS UI Gothic" w:eastAsia="MS UI Gothic" w:cs="MS UI Gothic"/>
                <w:color w:val="CD1719"/>
                <w:w w:val="95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Challenge</w:t>
            </w:r>
            <w:r w:rsidRPr="00C3710E">
              <w:rPr>
                <w:color w:val="1D1C1B"/>
                <w:spacing w:val="-21"/>
                <w:w w:val="9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CD1719"/>
                <w:w w:val="95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pacing w:val="-43"/>
                <w:w w:val="95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pacing w:val="-5"/>
                <w:w w:val="95"/>
                <w:sz w:val="22"/>
                <w:szCs w:val="22"/>
              </w:rPr>
              <w:t>Task</w:t>
            </w:r>
            <w:r>
              <w:rPr>
                <w:rFonts w:eastAsia="MS UI Gothic"/>
                <w:color w:val="1D1C1B"/>
                <w:spacing w:val="-20"/>
                <w:w w:val="9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CD1719"/>
                <w:w w:val="95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pacing w:val="-37"/>
                <w:w w:val="95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pacing w:val="-4"/>
                <w:w w:val="95"/>
                <w:sz w:val="22"/>
                <w:szCs w:val="22"/>
              </w:rPr>
              <w:t>Pace</w:t>
            </w:r>
            <w:r>
              <w:rPr>
                <w:rFonts w:eastAsia="MS UI Gothic"/>
                <w:color w:val="1D1C1B"/>
                <w:spacing w:val="-20"/>
                <w:w w:val="9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CD1719"/>
                <w:spacing w:val="-14"/>
                <w:w w:val="95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pacing w:val="-14"/>
                <w:w w:val="95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5"/>
                <w:sz w:val="22"/>
                <w:szCs w:val="22"/>
              </w:rPr>
              <w:t>Grouping</w:t>
            </w:r>
            <w:r>
              <w:rPr>
                <w:rFonts w:eastAsia="MS UI Gothic"/>
                <w:color w:val="1D1C1B"/>
                <w:spacing w:val="-22"/>
                <w:w w:val="9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CD1719"/>
                <w:w w:val="95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pacing w:val="-44"/>
                <w:w w:val="95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5"/>
                <w:sz w:val="22"/>
                <w:szCs w:val="22"/>
              </w:rPr>
              <w:t>Assessment</w:t>
            </w:r>
            <w:r>
              <w:rPr>
                <w:rFonts w:eastAsia="MS UI Gothic"/>
                <w:color w:val="1D1C1B"/>
                <w:spacing w:val="-22"/>
                <w:w w:val="9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CD1719"/>
                <w:w w:val="95"/>
                <w:sz w:val="22"/>
                <w:szCs w:val="22"/>
              </w:rPr>
              <w:t>❑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6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25" w:line="220" w:lineRule="auto"/>
              <w:ind w:left="65" w:right="787"/>
              <w:rPr>
                <w:rFonts w:ascii="MS UI Gothic" w:eastAsia="MS UI Gothic" w:cs="MS UI Gothic"/>
                <w:color w:val="CD1719"/>
                <w:w w:val="95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Challenge</w:t>
            </w:r>
            <w:r w:rsidRPr="00C3710E">
              <w:rPr>
                <w:color w:val="1D1C1B"/>
                <w:spacing w:val="-21"/>
                <w:w w:val="9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CD1719"/>
                <w:w w:val="95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pacing w:val="-43"/>
                <w:w w:val="95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pacing w:val="-5"/>
                <w:w w:val="95"/>
                <w:sz w:val="22"/>
                <w:szCs w:val="22"/>
              </w:rPr>
              <w:t>Task</w:t>
            </w:r>
            <w:r>
              <w:rPr>
                <w:rFonts w:eastAsia="MS UI Gothic"/>
                <w:color w:val="1D1C1B"/>
                <w:spacing w:val="-20"/>
                <w:w w:val="9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CD1719"/>
                <w:w w:val="95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pacing w:val="-37"/>
                <w:w w:val="95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pacing w:val="-4"/>
                <w:w w:val="95"/>
                <w:sz w:val="22"/>
                <w:szCs w:val="22"/>
              </w:rPr>
              <w:t>Pace</w:t>
            </w:r>
            <w:r>
              <w:rPr>
                <w:rFonts w:eastAsia="MS UI Gothic"/>
                <w:color w:val="1D1C1B"/>
                <w:spacing w:val="-20"/>
                <w:w w:val="9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CD1719"/>
                <w:spacing w:val="-14"/>
                <w:w w:val="95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pacing w:val="-14"/>
                <w:w w:val="95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5"/>
                <w:sz w:val="22"/>
                <w:szCs w:val="22"/>
              </w:rPr>
              <w:t>Grouping</w:t>
            </w:r>
            <w:r>
              <w:rPr>
                <w:rFonts w:eastAsia="MS UI Gothic"/>
                <w:color w:val="1D1C1B"/>
                <w:spacing w:val="-22"/>
                <w:w w:val="9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CD1719"/>
                <w:w w:val="95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pacing w:val="-44"/>
                <w:w w:val="95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5"/>
                <w:sz w:val="22"/>
                <w:szCs w:val="22"/>
              </w:rPr>
              <w:t>Assessment</w:t>
            </w:r>
            <w:r>
              <w:rPr>
                <w:rFonts w:eastAsia="MS UI Gothic"/>
                <w:color w:val="1D1C1B"/>
                <w:spacing w:val="-21"/>
                <w:w w:val="9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CD1719"/>
                <w:w w:val="95"/>
                <w:sz w:val="22"/>
                <w:szCs w:val="22"/>
              </w:rPr>
              <w:t>❑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25" w:line="220" w:lineRule="auto"/>
              <w:ind w:right="787"/>
              <w:rPr>
                <w:rFonts w:ascii="MS UI Gothic" w:eastAsia="MS UI Gothic" w:cs="MS UI Gothic"/>
                <w:color w:val="CD1719"/>
                <w:w w:val="95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Challenge</w:t>
            </w:r>
            <w:r w:rsidRPr="00C3710E">
              <w:rPr>
                <w:color w:val="1D1C1B"/>
                <w:spacing w:val="-21"/>
                <w:w w:val="9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CD1719"/>
                <w:w w:val="95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pacing w:val="-43"/>
                <w:w w:val="95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pacing w:val="-5"/>
                <w:w w:val="95"/>
                <w:sz w:val="22"/>
                <w:szCs w:val="22"/>
              </w:rPr>
              <w:t>Task</w:t>
            </w:r>
            <w:r>
              <w:rPr>
                <w:rFonts w:eastAsia="MS UI Gothic"/>
                <w:color w:val="1D1C1B"/>
                <w:spacing w:val="-20"/>
                <w:w w:val="9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CD1719"/>
                <w:w w:val="95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pacing w:val="-37"/>
                <w:w w:val="95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pacing w:val="-4"/>
                <w:w w:val="95"/>
                <w:sz w:val="22"/>
                <w:szCs w:val="22"/>
              </w:rPr>
              <w:t>Pace</w:t>
            </w:r>
            <w:r>
              <w:rPr>
                <w:rFonts w:eastAsia="MS UI Gothic"/>
                <w:color w:val="1D1C1B"/>
                <w:spacing w:val="-20"/>
                <w:w w:val="9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CD1719"/>
                <w:spacing w:val="-14"/>
                <w:w w:val="95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pacing w:val="-14"/>
                <w:w w:val="95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5"/>
                <w:sz w:val="22"/>
                <w:szCs w:val="22"/>
              </w:rPr>
              <w:t>Grouping</w:t>
            </w:r>
            <w:r>
              <w:rPr>
                <w:rFonts w:eastAsia="MS UI Gothic"/>
                <w:color w:val="1D1C1B"/>
                <w:spacing w:val="-22"/>
                <w:w w:val="9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CD1719"/>
                <w:w w:val="95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pacing w:val="-44"/>
                <w:w w:val="95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5"/>
                <w:sz w:val="22"/>
                <w:szCs w:val="22"/>
              </w:rPr>
              <w:t>Assessment</w:t>
            </w:r>
            <w:r>
              <w:rPr>
                <w:rFonts w:eastAsia="MS UI Gothic"/>
                <w:color w:val="1D1C1B"/>
                <w:spacing w:val="-22"/>
                <w:w w:val="9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CD1719"/>
                <w:w w:val="95"/>
                <w:sz w:val="22"/>
                <w:szCs w:val="22"/>
              </w:rPr>
              <w:t>❑</w:t>
            </w:r>
          </w:p>
        </w:tc>
      </w:tr>
      <w:tr w:rsidR="00311965" w:rsidRPr="00C3710E">
        <w:trPr>
          <w:trHeight w:val="1385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2" w:line="232" w:lineRule="auto"/>
              <w:ind w:right="661"/>
              <w:rPr>
                <w:color w:val="1D1C1B"/>
                <w:w w:val="95"/>
                <w:sz w:val="22"/>
                <w:szCs w:val="22"/>
              </w:rPr>
            </w:pPr>
            <w:r w:rsidRPr="00C3710E">
              <w:rPr>
                <w:color w:val="1D1C1B"/>
                <w:w w:val="90"/>
                <w:sz w:val="22"/>
                <w:szCs w:val="22"/>
              </w:rPr>
              <w:t xml:space="preserve">Resources / </w:t>
            </w:r>
            <w:r w:rsidRPr="00C3710E">
              <w:rPr>
                <w:color w:val="1D1C1B"/>
                <w:w w:val="95"/>
                <w:sz w:val="22"/>
                <w:szCs w:val="22"/>
              </w:rPr>
              <w:t>Equipment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 w:rsidP="00C3710E">
            <w:pPr>
              <w:pStyle w:val="TableParagraph"/>
              <w:numPr>
                <w:ilvl w:val="0"/>
                <w:numId w:val="15"/>
              </w:numPr>
              <w:tabs>
                <w:tab w:val="left" w:pos="352"/>
              </w:tabs>
              <w:kinsoku w:val="0"/>
              <w:overflowPunct w:val="0"/>
              <w:spacing w:before="22" w:line="232" w:lineRule="auto"/>
              <w:ind w:right="404" w:hanging="283"/>
              <w:rPr>
                <w:color w:val="1D1C1B"/>
                <w:spacing w:val="-5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Experiment video – making</w:t>
            </w:r>
            <w:r w:rsidRPr="00C3710E">
              <w:rPr>
                <w:color w:val="1D1C1B"/>
                <w:spacing w:val="-18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16"/>
                <w:w w:val="95"/>
                <w:sz w:val="22"/>
                <w:szCs w:val="22"/>
              </w:rPr>
              <w:t xml:space="preserve">a </w:t>
            </w:r>
            <w:r w:rsidRPr="00C3710E">
              <w:rPr>
                <w:color w:val="1D1C1B"/>
                <w:spacing w:val="-5"/>
                <w:sz w:val="22"/>
                <w:szCs w:val="22"/>
              </w:rPr>
              <w:t>shaker.</w:t>
            </w:r>
          </w:p>
          <w:p w:rsidR="00311965" w:rsidRPr="00C3710E" w:rsidRDefault="00311965" w:rsidP="00C3710E">
            <w:pPr>
              <w:pStyle w:val="TableParagraph"/>
              <w:numPr>
                <w:ilvl w:val="0"/>
                <w:numId w:val="15"/>
              </w:numPr>
              <w:tabs>
                <w:tab w:val="left" w:pos="352"/>
              </w:tabs>
              <w:kinsoku w:val="0"/>
              <w:overflowPunct w:val="0"/>
              <w:spacing w:before="51" w:line="260" w:lineRule="exact"/>
              <w:ind w:right="432" w:hanging="28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Equipment:</w:t>
            </w:r>
            <w:r w:rsidRPr="00C3710E">
              <w:rPr>
                <w:color w:val="1D1C1B"/>
                <w:spacing w:val="-29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screw-top</w:t>
            </w:r>
            <w:r w:rsidRPr="00C3710E">
              <w:rPr>
                <w:color w:val="1D1C1B"/>
                <w:spacing w:val="-26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3"/>
                <w:w w:val="95"/>
                <w:sz w:val="22"/>
                <w:szCs w:val="22"/>
              </w:rPr>
              <w:t xml:space="preserve">plastic </w:t>
            </w:r>
            <w:r w:rsidRPr="00C3710E">
              <w:rPr>
                <w:color w:val="1D1C1B"/>
                <w:w w:val="95"/>
                <w:sz w:val="22"/>
                <w:szCs w:val="22"/>
              </w:rPr>
              <w:t xml:space="preserve">bottles, funnels, </w:t>
            </w:r>
            <w:r w:rsidRPr="00C3710E">
              <w:rPr>
                <w:color w:val="1D1C1B"/>
                <w:spacing w:val="-4"/>
                <w:w w:val="95"/>
                <w:sz w:val="22"/>
                <w:szCs w:val="22"/>
              </w:rPr>
              <w:t xml:space="preserve">sugar, </w:t>
            </w:r>
            <w:r w:rsidRPr="00C3710E">
              <w:rPr>
                <w:color w:val="1D1C1B"/>
                <w:w w:val="95"/>
                <w:sz w:val="22"/>
                <w:szCs w:val="22"/>
              </w:rPr>
              <w:t xml:space="preserve">dried </w:t>
            </w:r>
            <w:r w:rsidRPr="00C3710E">
              <w:rPr>
                <w:color w:val="1D1C1B"/>
                <w:sz w:val="22"/>
                <w:szCs w:val="22"/>
              </w:rPr>
              <w:t>peas,</w:t>
            </w:r>
            <w:r w:rsidRPr="00C3710E">
              <w:rPr>
                <w:color w:val="1D1C1B"/>
                <w:spacing w:val="-21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coins,</w:t>
            </w:r>
            <w:r w:rsidRPr="00C3710E">
              <w:rPr>
                <w:color w:val="1D1C1B"/>
                <w:spacing w:val="-20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sticky</w:t>
            </w:r>
            <w:r w:rsidRPr="00C3710E">
              <w:rPr>
                <w:color w:val="1D1C1B"/>
                <w:spacing w:val="-14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labels.</w:t>
            </w:r>
          </w:p>
        </w:tc>
        <w:tc>
          <w:tcPr>
            <w:tcW w:w="3203" w:type="dxa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Audio – listening activity.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2" w:line="232" w:lineRule="auto"/>
              <w:ind w:right="122"/>
              <w:rPr>
                <w:color w:val="1D1C1B"/>
                <w:spacing w:val="-3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Animation</w:t>
            </w:r>
            <w:r w:rsidRPr="00C3710E">
              <w:rPr>
                <w:color w:val="1D1C1B"/>
                <w:spacing w:val="-30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–</w:t>
            </w:r>
            <w:r w:rsidRPr="00C3710E">
              <w:rPr>
                <w:color w:val="1D1C1B"/>
                <w:spacing w:val="-30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2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story</w:t>
            </w:r>
            <w:r w:rsidRPr="00C3710E">
              <w:rPr>
                <w:color w:val="1D1C1B"/>
                <w:spacing w:val="-30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of</w:t>
            </w:r>
            <w:r w:rsidRPr="00C3710E">
              <w:rPr>
                <w:color w:val="1D1C1B"/>
                <w:spacing w:val="-2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30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5"/>
                <w:sz w:val="22"/>
                <w:szCs w:val="22"/>
              </w:rPr>
              <w:t xml:space="preserve">Giant’s </w:t>
            </w:r>
            <w:r w:rsidRPr="00C3710E">
              <w:rPr>
                <w:color w:val="1D1C1B"/>
                <w:spacing w:val="-3"/>
                <w:sz w:val="22"/>
                <w:szCs w:val="22"/>
              </w:rPr>
              <w:t>Causeway.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Slideshow video – Scotland.</w:t>
            </w:r>
          </w:p>
        </w:tc>
      </w:tr>
      <w:tr w:rsidR="00311965" w:rsidRPr="00C3710E">
        <w:trPr>
          <w:trHeight w:val="551"/>
        </w:trPr>
        <w:tc>
          <w:tcPr>
            <w:tcW w:w="1701" w:type="dxa"/>
            <w:tcBorders>
              <w:top w:val="single" w:sz="4" w:space="0" w:color="1D1C1B"/>
              <w:left w:val="single" w:sz="6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/>
              <w:ind w:left="6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Aistear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0" w:line="260" w:lineRule="exact"/>
              <w:ind w:right="9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Manipulative</w:t>
            </w:r>
            <w:r w:rsidRPr="00C3710E">
              <w:rPr>
                <w:color w:val="1D1C1B"/>
                <w:spacing w:val="-17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play</w:t>
            </w:r>
            <w:r w:rsidRPr="00C3710E">
              <w:rPr>
                <w:color w:val="1D1C1B"/>
                <w:spacing w:val="-17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–</w:t>
            </w:r>
            <w:r w:rsidRPr="00C3710E">
              <w:rPr>
                <w:color w:val="1D1C1B"/>
                <w:spacing w:val="-16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Create</w:t>
            </w:r>
            <w:r w:rsidRPr="00C3710E">
              <w:rPr>
                <w:color w:val="1D1C1B"/>
                <w:spacing w:val="-17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 xml:space="preserve">different </w:t>
            </w:r>
            <w:r w:rsidRPr="00C3710E">
              <w:rPr>
                <w:color w:val="1D1C1B"/>
                <w:sz w:val="22"/>
                <w:szCs w:val="22"/>
              </w:rPr>
              <w:t>sounds</w:t>
            </w:r>
            <w:r w:rsidRPr="00C3710E">
              <w:rPr>
                <w:color w:val="1D1C1B"/>
                <w:spacing w:val="-32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using</w:t>
            </w:r>
            <w:r w:rsidRPr="00C3710E">
              <w:rPr>
                <w:color w:val="1D1C1B"/>
                <w:spacing w:val="-31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</w:t>
            </w:r>
            <w:r w:rsidRPr="00C3710E">
              <w:rPr>
                <w:color w:val="1D1C1B"/>
                <w:spacing w:val="-31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variety</w:t>
            </w:r>
            <w:r w:rsidRPr="00C3710E">
              <w:rPr>
                <w:color w:val="1D1C1B"/>
                <w:spacing w:val="-31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of</w:t>
            </w:r>
            <w:r w:rsidRPr="00C3710E">
              <w:rPr>
                <w:color w:val="1D1C1B"/>
                <w:spacing w:val="-31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materials.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Exploratory play – Water play.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0" w:line="260" w:lineRule="exact"/>
              <w:ind w:right="490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Creative</w:t>
            </w:r>
            <w:r w:rsidRPr="00C3710E">
              <w:rPr>
                <w:color w:val="1D1C1B"/>
                <w:spacing w:val="-22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play</w:t>
            </w:r>
            <w:r w:rsidRPr="00C3710E">
              <w:rPr>
                <w:color w:val="1D1C1B"/>
                <w:spacing w:val="-21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–</w:t>
            </w:r>
            <w:r w:rsidRPr="00C3710E">
              <w:rPr>
                <w:color w:val="1D1C1B"/>
                <w:spacing w:val="-22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Design</w:t>
            </w:r>
            <w:r w:rsidRPr="00C3710E">
              <w:rPr>
                <w:color w:val="1D1C1B"/>
                <w:spacing w:val="-21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</w:t>
            </w:r>
            <w:r w:rsidRPr="00C3710E">
              <w:rPr>
                <w:color w:val="1D1C1B"/>
                <w:spacing w:val="-22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kilt</w:t>
            </w:r>
            <w:r w:rsidRPr="00C3710E">
              <w:rPr>
                <w:color w:val="1D1C1B"/>
                <w:spacing w:val="-21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6"/>
                <w:sz w:val="22"/>
                <w:szCs w:val="22"/>
              </w:rPr>
              <w:t xml:space="preserve">for </w:t>
            </w:r>
            <w:proofErr w:type="spellStart"/>
            <w:r w:rsidRPr="00C3710E">
              <w:rPr>
                <w:color w:val="1D1C1B"/>
                <w:sz w:val="22"/>
                <w:szCs w:val="22"/>
              </w:rPr>
              <w:t>Benandonner</w:t>
            </w:r>
            <w:proofErr w:type="spellEnd"/>
            <w:r w:rsidRPr="00C3710E">
              <w:rPr>
                <w:color w:val="1D1C1B"/>
                <w:sz w:val="22"/>
                <w:szCs w:val="22"/>
              </w:rPr>
              <w:t>.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Small world play – Castle scene.</w:t>
            </w:r>
          </w:p>
        </w:tc>
      </w:tr>
    </w:tbl>
    <w:p w:rsidR="00311965" w:rsidRDefault="00311965">
      <w:pPr>
        <w:rPr>
          <w:rFonts w:ascii="Times New Roman" w:hAnsi="Times New Roman" w:cs="Times New Roman"/>
          <w:sz w:val="6"/>
          <w:szCs w:val="6"/>
        </w:rPr>
        <w:sectPr w:rsidR="00311965">
          <w:footerReference w:type="default" r:id="rId10"/>
          <w:pgSz w:w="18010" w:h="13080" w:orient="landscape"/>
          <w:pgMar w:top="0" w:right="1640" w:bottom="0" w:left="660" w:header="0" w:footer="0" w:gutter="0"/>
          <w:cols w:space="720"/>
          <w:noEndnote/>
        </w:sectPr>
      </w:pPr>
    </w:p>
    <w:p w:rsidR="00311965" w:rsidRDefault="003119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11965" w:rsidRDefault="003119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11965" w:rsidRDefault="00311965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252"/>
        <w:gridCol w:w="4252"/>
        <w:gridCol w:w="4252"/>
      </w:tblGrid>
      <w:tr w:rsidR="00311965" w:rsidRPr="00C3710E">
        <w:trPr>
          <w:trHeight w:val="279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tabs>
                <w:tab w:val="left" w:pos="1577"/>
              </w:tabs>
              <w:kinsoku w:val="0"/>
              <w:overflowPunct w:val="0"/>
              <w:spacing w:before="13" w:line="247" w:lineRule="exact"/>
              <w:ind w:left="62"/>
              <w:rPr>
                <w:rFonts w:ascii="Times New Roman" w:hAnsi="Times New Roman" w:cs="Times New Roman"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Date: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/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</w:t>
            </w:r>
            <w:r w:rsidRPr="00C3710E">
              <w:rPr>
                <w:b/>
                <w:bCs/>
                <w:color w:val="1D1C1B"/>
                <w:spacing w:val="24"/>
                <w:w w:val="90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>/</w:t>
            </w:r>
            <w:r w:rsidRPr="00C3710E">
              <w:rPr>
                <w:b/>
                <w:bCs/>
                <w:color w:val="1D1C1B"/>
                <w:spacing w:val="7"/>
                <w:sz w:val="22"/>
                <w:szCs w:val="22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ab/>
            </w:r>
          </w:p>
        </w:tc>
        <w:tc>
          <w:tcPr>
            <w:tcW w:w="12756" w:type="dxa"/>
            <w:gridSpan w:val="3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FFCE00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3" w:line="247" w:lineRule="exact"/>
              <w:ind w:left="5892" w:right="5883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Winter 1</w:t>
            </w:r>
          </w:p>
        </w:tc>
      </w:tr>
      <w:tr w:rsidR="00311965" w:rsidRPr="00C3710E">
        <w:trPr>
          <w:trHeight w:val="277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3" w:line="244" w:lineRule="exact"/>
              <w:ind w:left="6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Poster</w:t>
            </w:r>
          </w:p>
        </w:tc>
        <w:tc>
          <w:tcPr>
            <w:tcW w:w="12756" w:type="dxa"/>
            <w:gridSpan w:val="3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3" w:line="244" w:lineRule="exact"/>
              <w:ind w:left="6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Poster 4: Winter Around the World</w:t>
            </w:r>
          </w:p>
        </w:tc>
      </w:tr>
      <w:tr w:rsidR="00311965" w:rsidRPr="00C3710E">
        <w:trPr>
          <w:trHeight w:val="277"/>
        </w:trPr>
        <w:tc>
          <w:tcPr>
            <w:tcW w:w="1701" w:type="dxa"/>
            <w:tcBorders>
              <w:top w:val="single" w:sz="4" w:space="0" w:color="1D1C1B"/>
              <w:left w:val="single" w:sz="6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0" w:line="247" w:lineRule="exact"/>
              <w:ind w:left="59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Subject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BCD1EE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0" w:line="247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Geography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D6E7C4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0" w:line="247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History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BCD1EE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0" w:line="247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Geography</w:t>
            </w:r>
          </w:p>
        </w:tc>
      </w:tr>
      <w:tr w:rsidR="00311965" w:rsidRPr="00C3710E">
        <w:trPr>
          <w:trHeight w:val="277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3" w:line="244" w:lineRule="exact"/>
              <w:ind w:left="6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Lesson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3" w:line="244" w:lineRule="exact"/>
              <w:ind w:left="6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The North Pole and the South Pole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3" w:line="244" w:lineRule="exact"/>
              <w:ind w:left="6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Tom </w:t>
            </w:r>
            <w:proofErr w:type="spellStart"/>
            <w:r w:rsidRPr="00C3710E">
              <w:rPr>
                <w:color w:val="1D1C1B"/>
                <w:sz w:val="22"/>
                <w:szCs w:val="22"/>
              </w:rPr>
              <w:t>Crean</w:t>
            </w:r>
            <w:proofErr w:type="spellEnd"/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3" w:line="244" w:lineRule="exact"/>
              <w:ind w:left="6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Help the Endangered Animals</w:t>
            </w:r>
          </w:p>
        </w:tc>
      </w:tr>
      <w:tr w:rsidR="00311965" w:rsidRPr="00C3710E">
        <w:trPr>
          <w:trHeight w:val="274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0" w:line="244" w:lineRule="exact"/>
              <w:ind w:left="6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0" w:line="244" w:lineRule="exact"/>
              <w:ind w:left="6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Human Environments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0" w:line="244" w:lineRule="exact"/>
              <w:ind w:left="6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Story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0" w:line="244" w:lineRule="exact"/>
              <w:ind w:left="6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Environmental Awareness and Care</w:t>
            </w:r>
          </w:p>
        </w:tc>
      </w:tr>
      <w:tr w:rsidR="00311965" w:rsidRPr="00C3710E">
        <w:trPr>
          <w:trHeight w:val="274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0" w:line="244" w:lineRule="exact"/>
              <w:ind w:left="6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 Unit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0" w:line="244" w:lineRule="exact"/>
              <w:ind w:left="6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People and Places in Other Areas.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0" w:line="244" w:lineRule="exact"/>
              <w:ind w:left="6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Stories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0" w:line="244" w:lineRule="exact"/>
              <w:ind w:left="6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Caring for My Locality</w:t>
            </w:r>
          </w:p>
        </w:tc>
      </w:tr>
      <w:tr w:rsidR="00311965" w:rsidRPr="00C3710E">
        <w:trPr>
          <w:trHeight w:val="1373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6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32" w:lineRule="auto"/>
              <w:ind w:left="62" w:right="782"/>
              <w:rPr>
                <w:color w:val="1D1C1B"/>
                <w:w w:val="90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Learning </w:t>
            </w:r>
            <w:r w:rsidRPr="00C3710E">
              <w:rPr>
                <w:color w:val="1D1C1B"/>
                <w:w w:val="90"/>
                <w:sz w:val="22"/>
                <w:szCs w:val="22"/>
              </w:rPr>
              <w:t>Outcomes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6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32" w:lineRule="auto"/>
              <w:ind w:left="59" w:right="70"/>
              <w:rPr>
                <w:color w:val="1D1C1B"/>
                <w:spacing w:val="-4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Develop an awareness of the North </w:t>
            </w:r>
            <w:r w:rsidRPr="00C3710E">
              <w:rPr>
                <w:color w:val="1D1C1B"/>
                <w:spacing w:val="-3"/>
                <w:w w:val="95"/>
                <w:sz w:val="22"/>
                <w:szCs w:val="22"/>
              </w:rPr>
              <w:t xml:space="preserve">Pole </w:t>
            </w:r>
            <w:r w:rsidRPr="00C3710E">
              <w:rPr>
                <w:color w:val="1D1C1B"/>
                <w:w w:val="95"/>
                <w:sz w:val="22"/>
                <w:szCs w:val="22"/>
              </w:rPr>
              <w:t xml:space="preserve">and </w:t>
            </w:r>
            <w:r w:rsidRPr="00C3710E">
              <w:rPr>
                <w:color w:val="1D1C1B"/>
                <w:spacing w:val="-5"/>
                <w:w w:val="95"/>
                <w:sz w:val="22"/>
                <w:szCs w:val="22"/>
              </w:rPr>
              <w:t xml:space="preserve">the </w:t>
            </w:r>
            <w:r w:rsidRPr="00C3710E">
              <w:rPr>
                <w:color w:val="1D1C1B"/>
                <w:sz w:val="22"/>
                <w:szCs w:val="22"/>
              </w:rPr>
              <w:t xml:space="preserve">South </w:t>
            </w:r>
            <w:r w:rsidRPr="00C3710E">
              <w:rPr>
                <w:color w:val="1D1C1B"/>
                <w:spacing w:val="-4"/>
                <w:sz w:val="22"/>
                <w:szCs w:val="22"/>
              </w:rPr>
              <w:t>Pole.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32" w:lineRule="auto"/>
              <w:ind w:left="62" w:right="320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Listen</w:t>
            </w:r>
            <w:r w:rsidRPr="00C3710E">
              <w:rPr>
                <w:color w:val="1D1C1B"/>
                <w:spacing w:val="-13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3"/>
                <w:w w:val="95"/>
                <w:sz w:val="22"/>
                <w:szCs w:val="22"/>
              </w:rPr>
              <w:t>to,</w:t>
            </w:r>
            <w:r w:rsidRPr="00C3710E">
              <w:rPr>
                <w:color w:val="1D1C1B"/>
                <w:spacing w:val="-19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discuss,</w:t>
            </w:r>
            <w:r w:rsidRPr="00C3710E">
              <w:rPr>
                <w:color w:val="1D1C1B"/>
                <w:spacing w:val="-18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retell</w:t>
            </w:r>
            <w:r w:rsidRPr="00C3710E">
              <w:rPr>
                <w:color w:val="1D1C1B"/>
                <w:spacing w:val="-13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and</w:t>
            </w:r>
            <w:r w:rsidRPr="00C3710E">
              <w:rPr>
                <w:color w:val="1D1C1B"/>
                <w:spacing w:val="-13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record</w:t>
            </w:r>
            <w:r w:rsidRPr="00C3710E">
              <w:rPr>
                <w:color w:val="1D1C1B"/>
                <w:spacing w:val="-12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13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story</w:t>
            </w:r>
            <w:r w:rsidRPr="00C3710E">
              <w:rPr>
                <w:color w:val="1D1C1B"/>
                <w:spacing w:val="-13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7"/>
                <w:w w:val="95"/>
                <w:sz w:val="22"/>
                <w:szCs w:val="22"/>
              </w:rPr>
              <w:t xml:space="preserve">of </w:t>
            </w:r>
            <w:r w:rsidRPr="00C3710E">
              <w:rPr>
                <w:color w:val="1D1C1B"/>
                <w:spacing w:val="-6"/>
                <w:sz w:val="22"/>
                <w:szCs w:val="22"/>
              </w:rPr>
              <w:t>Tom</w:t>
            </w:r>
            <w:r w:rsidRPr="00C3710E">
              <w:rPr>
                <w:color w:val="1D1C1B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3710E">
              <w:rPr>
                <w:color w:val="1D1C1B"/>
                <w:sz w:val="22"/>
                <w:szCs w:val="22"/>
              </w:rPr>
              <w:t>Crean</w:t>
            </w:r>
            <w:proofErr w:type="spellEnd"/>
            <w:r w:rsidRPr="00C3710E">
              <w:rPr>
                <w:color w:val="1D1C1B"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 w:rsidP="00C3710E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kinsoku w:val="0"/>
              <w:overflowPunct w:val="0"/>
              <w:spacing w:before="16" w:line="232" w:lineRule="auto"/>
              <w:ind w:right="58" w:hanging="28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Appreciate</w:t>
            </w:r>
            <w:r w:rsidRPr="00C3710E">
              <w:rPr>
                <w:color w:val="1D1C1B"/>
                <w:spacing w:val="-25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that</w:t>
            </w:r>
            <w:r w:rsidRPr="00C3710E">
              <w:rPr>
                <w:color w:val="1D1C1B"/>
                <w:spacing w:val="-24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people</w:t>
            </w:r>
            <w:r w:rsidRPr="00C3710E">
              <w:rPr>
                <w:color w:val="1D1C1B"/>
                <w:spacing w:val="-24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share</w:t>
            </w:r>
            <w:r w:rsidRPr="00C3710E">
              <w:rPr>
                <w:color w:val="1D1C1B"/>
                <w:spacing w:val="-25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24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 xml:space="preserve">environment </w:t>
            </w:r>
            <w:r w:rsidRPr="00C3710E">
              <w:rPr>
                <w:color w:val="1D1C1B"/>
                <w:sz w:val="22"/>
                <w:szCs w:val="22"/>
              </w:rPr>
              <w:t>with plant and animal</w:t>
            </w:r>
            <w:r w:rsidRPr="00C3710E">
              <w:rPr>
                <w:color w:val="1D1C1B"/>
                <w:spacing w:val="-6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life.</w:t>
            </w:r>
          </w:p>
          <w:p w:rsidR="00311965" w:rsidRPr="00C3710E" w:rsidRDefault="00311965" w:rsidP="00C3710E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kinsoku w:val="0"/>
              <w:overflowPunct w:val="0"/>
              <w:spacing w:before="52" w:line="260" w:lineRule="exact"/>
              <w:ind w:right="368" w:hanging="28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Identify, discuss and implement simple </w:t>
            </w:r>
            <w:r w:rsidRPr="00C3710E">
              <w:rPr>
                <w:color w:val="1D1C1B"/>
                <w:w w:val="95"/>
                <w:sz w:val="22"/>
                <w:szCs w:val="22"/>
              </w:rPr>
              <w:t>strategies</w:t>
            </w:r>
            <w:r w:rsidRPr="00C3710E">
              <w:rPr>
                <w:color w:val="1D1C1B"/>
                <w:spacing w:val="-10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for</w:t>
            </w:r>
            <w:r w:rsidRPr="00C3710E">
              <w:rPr>
                <w:color w:val="1D1C1B"/>
                <w:spacing w:val="-9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improving</w:t>
            </w:r>
            <w:r w:rsidRPr="00C3710E">
              <w:rPr>
                <w:color w:val="1D1C1B"/>
                <w:spacing w:val="-9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and</w:t>
            </w:r>
            <w:r w:rsidRPr="00C3710E">
              <w:rPr>
                <w:color w:val="1D1C1B"/>
                <w:spacing w:val="-9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caring</w:t>
            </w:r>
            <w:r w:rsidRPr="00C3710E">
              <w:rPr>
                <w:color w:val="1D1C1B"/>
                <w:spacing w:val="-9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for</w:t>
            </w:r>
            <w:r w:rsidRPr="00C3710E">
              <w:rPr>
                <w:color w:val="1D1C1B"/>
                <w:spacing w:val="-9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6"/>
                <w:w w:val="95"/>
                <w:sz w:val="22"/>
                <w:szCs w:val="22"/>
              </w:rPr>
              <w:t xml:space="preserve">the </w:t>
            </w:r>
            <w:r w:rsidRPr="00C3710E">
              <w:rPr>
                <w:color w:val="1D1C1B"/>
                <w:sz w:val="22"/>
                <w:szCs w:val="22"/>
              </w:rPr>
              <w:t>environment.</w:t>
            </w:r>
          </w:p>
        </w:tc>
      </w:tr>
      <w:tr w:rsidR="00311965" w:rsidRPr="00C3710E">
        <w:trPr>
          <w:trHeight w:val="539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3"/>
              <w:ind w:left="6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Differentiate by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5" w:line="271" w:lineRule="exact"/>
              <w:ind w:left="61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44" w:lineRule="exact"/>
              <w:ind w:left="61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5" w:line="271" w:lineRule="exact"/>
              <w:ind w:left="61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44" w:lineRule="exact"/>
              <w:ind w:left="61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5" w:line="271" w:lineRule="exact"/>
              <w:ind w:left="61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44" w:lineRule="exact"/>
              <w:ind w:left="61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</w:tr>
      <w:tr w:rsidR="00311965" w:rsidRPr="00C3710E">
        <w:trPr>
          <w:trHeight w:val="534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2" w:line="260" w:lineRule="exact"/>
              <w:ind w:left="62" w:right="667"/>
              <w:rPr>
                <w:color w:val="1D1C1B"/>
                <w:w w:val="95"/>
                <w:sz w:val="22"/>
                <w:szCs w:val="22"/>
              </w:rPr>
            </w:pPr>
            <w:r w:rsidRPr="00C3710E">
              <w:rPr>
                <w:color w:val="1D1C1B"/>
                <w:w w:val="90"/>
                <w:sz w:val="22"/>
                <w:szCs w:val="22"/>
              </w:rPr>
              <w:t xml:space="preserve">Resources / </w:t>
            </w:r>
            <w:r w:rsidRPr="00C3710E">
              <w:rPr>
                <w:color w:val="1D1C1B"/>
                <w:w w:val="95"/>
                <w:sz w:val="22"/>
                <w:szCs w:val="22"/>
              </w:rPr>
              <w:t>Equipment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2" w:line="260" w:lineRule="exact"/>
              <w:ind w:left="61" w:right="-10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Slideshow video – the Little Explorers’ expedition </w:t>
            </w:r>
            <w:r w:rsidRPr="00C3710E">
              <w:rPr>
                <w:color w:val="1D1C1B"/>
                <w:sz w:val="22"/>
                <w:szCs w:val="22"/>
              </w:rPr>
              <w:t>to the top of the world.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1"/>
              <w:ind w:left="61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Animation – the story of Tom </w:t>
            </w:r>
            <w:proofErr w:type="spellStart"/>
            <w:r w:rsidRPr="00C3710E">
              <w:rPr>
                <w:color w:val="1D1C1B"/>
                <w:sz w:val="22"/>
                <w:szCs w:val="22"/>
              </w:rPr>
              <w:t>Crean</w:t>
            </w:r>
            <w:proofErr w:type="spellEnd"/>
            <w:r w:rsidRPr="00C3710E">
              <w:rPr>
                <w:color w:val="1D1C1B"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965" w:rsidRPr="00C3710E">
        <w:trPr>
          <w:trHeight w:val="534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1"/>
              <w:ind w:left="6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Aistear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1"/>
              <w:ind w:left="61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Exploratory play – Animal tracks.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1"/>
              <w:ind w:left="61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Socio-dramatic play – Explorers on a ship.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2" w:line="260" w:lineRule="exact"/>
              <w:ind w:left="61" w:right="164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Small world play – Explore Arctic environments </w:t>
            </w:r>
            <w:r w:rsidRPr="00C3710E">
              <w:rPr>
                <w:color w:val="1D1C1B"/>
                <w:sz w:val="22"/>
                <w:szCs w:val="22"/>
              </w:rPr>
              <w:t>using ice or Styrofoam.</w:t>
            </w:r>
          </w:p>
        </w:tc>
      </w:tr>
    </w:tbl>
    <w:p w:rsidR="00311965" w:rsidRDefault="00311965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6"/>
          <w:szCs w:val="6"/>
        </w:rPr>
      </w:pPr>
    </w:p>
    <w:p w:rsidR="00311965" w:rsidRDefault="00311965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6"/>
          <w:szCs w:val="6"/>
        </w:rPr>
      </w:pPr>
    </w:p>
    <w:p w:rsidR="00311965" w:rsidRDefault="00311965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6"/>
          <w:szCs w:val="6"/>
        </w:rPr>
      </w:pPr>
    </w:p>
    <w:p w:rsidR="00311965" w:rsidRDefault="00311965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252"/>
        <w:gridCol w:w="4252"/>
        <w:gridCol w:w="4252"/>
      </w:tblGrid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tabs>
                <w:tab w:val="left" w:pos="1583"/>
              </w:tabs>
              <w:kinsoku w:val="0"/>
              <w:overflowPunct w:val="0"/>
              <w:spacing w:before="16" w:line="250" w:lineRule="exact"/>
              <w:rPr>
                <w:rFonts w:ascii="Times New Roman" w:hAnsi="Times New Roman" w:cs="Times New Roman"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Date: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/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</w:t>
            </w:r>
            <w:r w:rsidRPr="00C3710E">
              <w:rPr>
                <w:b/>
                <w:bCs/>
                <w:color w:val="1D1C1B"/>
                <w:spacing w:val="24"/>
                <w:w w:val="90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>/</w:t>
            </w:r>
            <w:r w:rsidRPr="00C3710E">
              <w:rPr>
                <w:b/>
                <w:bCs/>
                <w:color w:val="1D1C1B"/>
                <w:spacing w:val="7"/>
                <w:sz w:val="22"/>
                <w:szCs w:val="22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ab/>
            </w:r>
          </w:p>
        </w:tc>
        <w:tc>
          <w:tcPr>
            <w:tcW w:w="12756" w:type="dxa"/>
            <w:gridSpan w:val="3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  <w:shd w:val="clear" w:color="auto" w:fill="FFCE00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5892" w:right="5883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Winter 2</w:t>
            </w:r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6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6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Subject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FDDEBB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Science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  <w:shd w:val="clear" w:color="auto" w:fill="FDDEBB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Science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D6E7C4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History</w:t>
            </w:r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Lesson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The Polar Bear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Design and Make a Bird Feeder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The Christmas Spider</w:t>
            </w:r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Living Things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Environmental Awareness and Care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Story</w:t>
            </w:r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 Unit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Plants and Animals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Caring for My Locality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Stories</w:t>
            </w:r>
          </w:p>
        </w:tc>
      </w:tr>
      <w:tr w:rsidR="00311965" w:rsidRPr="00C3710E">
        <w:trPr>
          <w:trHeight w:val="1122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2" w:line="232" w:lineRule="auto"/>
              <w:ind w:right="779"/>
              <w:rPr>
                <w:color w:val="1D1C1B"/>
                <w:w w:val="90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Learning </w:t>
            </w:r>
            <w:r w:rsidRPr="00C3710E">
              <w:rPr>
                <w:color w:val="1D1C1B"/>
                <w:w w:val="90"/>
                <w:sz w:val="22"/>
                <w:szCs w:val="22"/>
              </w:rPr>
              <w:t>Outcomes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Recall some simple facts about polar bears.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 w:rsidP="00C3710E">
            <w:pPr>
              <w:pStyle w:val="TableParagraph"/>
              <w:numPr>
                <w:ilvl w:val="0"/>
                <w:numId w:val="13"/>
              </w:numPr>
              <w:tabs>
                <w:tab w:val="left" w:pos="352"/>
              </w:tabs>
              <w:kinsoku w:val="0"/>
              <w:overflowPunct w:val="0"/>
              <w:spacing w:before="22" w:line="232" w:lineRule="auto"/>
              <w:ind w:right="56" w:hanging="28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Appreciate</w:t>
            </w:r>
            <w:r w:rsidRPr="00C3710E">
              <w:rPr>
                <w:color w:val="1D1C1B"/>
                <w:spacing w:val="-26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that</w:t>
            </w:r>
            <w:r w:rsidRPr="00C3710E">
              <w:rPr>
                <w:color w:val="1D1C1B"/>
                <w:spacing w:val="-25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people</w:t>
            </w:r>
            <w:r w:rsidRPr="00C3710E">
              <w:rPr>
                <w:color w:val="1D1C1B"/>
                <w:spacing w:val="-25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share</w:t>
            </w:r>
            <w:r w:rsidRPr="00C3710E">
              <w:rPr>
                <w:color w:val="1D1C1B"/>
                <w:spacing w:val="-25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25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 xml:space="preserve">environment </w:t>
            </w:r>
            <w:r w:rsidRPr="00C3710E">
              <w:rPr>
                <w:color w:val="1D1C1B"/>
                <w:sz w:val="22"/>
                <w:szCs w:val="22"/>
              </w:rPr>
              <w:t>with plant and animal</w:t>
            </w:r>
            <w:r w:rsidRPr="00C3710E">
              <w:rPr>
                <w:color w:val="1D1C1B"/>
                <w:spacing w:val="-6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life.</w:t>
            </w:r>
          </w:p>
          <w:p w:rsidR="00311965" w:rsidRPr="00C3710E" w:rsidRDefault="00311965" w:rsidP="00C3710E">
            <w:pPr>
              <w:pStyle w:val="TableParagraph"/>
              <w:numPr>
                <w:ilvl w:val="0"/>
                <w:numId w:val="13"/>
              </w:numPr>
              <w:tabs>
                <w:tab w:val="left" w:pos="352"/>
              </w:tabs>
              <w:kinsoku w:val="0"/>
              <w:overflowPunct w:val="0"/>
              <w:spacing w:before="51" w:line="260" w:lineRule="exact"/>
              <w:ind w:right="122" w:hanging="28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Implement</w:t>
            </w:r>
            <w:r w:rsidRPr="00C3710E">
              <w:rPr>
                <w:color w:val="1D1C1B"/>
                <w:spacing w:val="-12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simple</w:t>
            </w:r>
            <w:r w:rsidRPr="00C3710E">
              <w:rPr>
                <w:color w:val="1D1C1B"/>
                <w:spacing w:val="-12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strategies</w:t>
            </w:r>
            <w:r w:rsidRPr="00C3710E">
              <w:rPr>
                <w:color w:val="1D1C1B"/>
                <w:spacing w:val="-11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to</w:t>
            </w:r>
            <w:r w:rsidRPr="00C3710E">
              <w:rPr>
                <w:color w:val="1D1C1B"/>
                <w:spacing w:val="-12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care</w:t>
            </w:r>
            <w:r w:rsidRPr="00C3710E">
              <w:rPr>
                <w:color w:val="1D1C1B"/>
                <w:spacing w:val="-12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for</w:t>
            </w:r>
            <w:r w:rsidRPr="00C3710E">
              <w:rPr>
                <w:color w:val="1D1C1B"/>
                <w:spacing w:val="-11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3"/>
                <w:w w:val="95"/>
                <w:sz w:val="22"/>
                <w:szCs w:val="22"/>
              </w:rPr>
              <w:t xml:space="preserve">living </w:t>
            </w:r>
            <w:r w:rsidRPr="00C3710E">
              <w:rPr>
                <w:color w:val="1D1C1B"/>
                <w:sz w:val="22"/>
                <w:szCs w:val="22"/>
              </w:rPr>
              <w:t>things in the</w:t>
            </w:r>
            <w:r w:rsidRPr="00C3710E">
              <w:rPr>
                <w:color w:val="1D1C1B"/>
                <w:spacing w:val="-1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locality.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2" w:line="232" w:lineRule="auto"/>
              <w:ind w:left="67" w:right="344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Listen to, discuss and retell the story ’The </w:t>
            </w:r>
            <w:r w:rsidRPr="00C3710E">
              <w:rPr>
                <w:color w:val="1D1C1B"/>
                <w:w w:val="95"/>
                <w:sz w:val="22"/>
                <w:szCs w:val="22"/>
              </w:rPr>
              <w:t xml:space="preserve">Christmas Spider’, a traditional folk tale from </w:t>
            </w:r>
            <w:r w:rsidRPr="00C3710E">
              <w:rPr>
                <w:color w:val="1D1C1B"/>
                <w:sz w:val="22"/>
                <w:szCs w:val="22"/>
              </w:rPr>
              <w:t>Ukraine.</w:t>
            </w:r>
          </w:p>
        </w:tc>
      </w:tr>
      <w:tr w:rsidR="00311965" w:rsidRPr="00C3710E">
        <w:trPr>
          <w:trHeight w:val="54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Differentiate by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6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50" w:lineRule="exact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6" w:space="0" w:color="1D1C1B"/>
              <w:bottom w:val="single" w:sz="6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ind w:left="65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50" w:lineRule="exact"/>
              <w:ind w:left="65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50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</w:tr>
      <w:tr w:rsidR="00311965" w:rsidRPr="00C3710E">
        <w:trPr>
          <w:trHeight w:val="865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2" w:line="232" w:lineRule="auto"/>
              <w:ind w:right="661"/>
              <w:rPr>
                <w:color w:val="1D1C1B"/>
                <w:w w:val="95"/>
                <w:sz w:val="22"/>
                <w:szCs w:val="22"/>
              </w:rPr>
            </w:pPr>
            <w:r w:rsidRPr="00C3710E">
              <w:rPr>
                <w:color w:val="1D1C1B"/>
                <w:w w:val="90"/>
                <w:sz w:val="22"/>
                <w:szCs w:val="22"/>
              </w:rPr>
              <w:t xml:space="preserve">Resources / </w:t>
            </w:r>
            <w:r w:rsidRPr="00C3710E">
              <w:rPr>
                <w:color w:val="1D1C1B"/>
                <w:w w:val="95"/>
                <w:sz w:val="22"/>
                <w:szCs w:val="22"/>
              </w:rPr>
              <w:t>Equipment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Video – the polar bear.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 w:rsidP="00C3710E">
            <w:pPr>
              <w:pStyle w:val="TableParagraph"/>
              <w:numPr>
                <w:ilvl w:val="0"/>
                <w:numId w:val="12"/>
              </w:numPr>
              <w:tabs>
                <w:tab w:val="left" w:pos="352"/>
              </w:tabs>
              <w:kinsoku w:val="0"/>
              <w:overflowPunct w:val="0"/>
              <w:spacing w:before="16"/>
              <w:ind w:hanging="283"/>
              <w:rPr>
                <w:color w:val="1D1C1B"/>
                <w:spacing w:val="-3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Video – birds in</w:t>
            </w:r>
            <w:r w:rsidRPr="00C3710E">
              <w:rPr>
                <w:color w:val="1D1C1B"/>
                <w:spacing w:val="-3"/>
                <w:sz w:val="22"/>
                <w:szCs w:val="22"/>
              </w:rPr>
              <w:t xml:space="preserve"> winter.</w:t>
            </w:r>
          </w:p>
          <w:p w:rsidR="00311965" w:rsidRPr="00C3710E" w:rsidRDefault="00311965" w:rsidP="00C3710E">
            <w:pPr>
              <w:pStyle w:val="TableParagraph"/>
              <w:numPr>
                <w:ilvl w:val="0"/>
                <w:numId w:val="12"/>
              </w:numPr>
              <w:tabs>
                <w:tab w:val="left" w:pos="352"/>
              </w:tabs>
              <w:kinsoku w:val="0"/>
              <w:overflowPunct w:val="0"/>
              <w:spacing w:before="49" w:line="260" w:lineRule="exact"/>
              <w:ind w:right="473" w:hanging="28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Equipment:</w:t>
            </w:r>
            <w:r w:rsidRPr="00C3710E">
              <w:rPr>
                <w:color w:val="1D1C1B"/>
                <w:spacing w:val="-31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pipe</w:t>
            </w:r>
            <w:r w:rsidRPr="00C3710E">
              <w:rPr>
                <w:color w:val="1D1C1B"/>
                <w:spacing w:val="-28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cleaners,</w:t>
            </w:r>
            <w:r w:rsidRPr="00C3710E">
              <w:rPr>
                <w:color w:val="1D1C1B"/>
                <w:spacing w:val="-31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berries,</w:t>
            </w:r>
            <w:r w:rsidRPr="00C3710E">
              <w:rPr>
                <w:color w:val="1D1C1B"/>
                <w:spacing w:val="-31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4"/>
                <w:w w:val="95"/>
                <w:sz w:val="22"/>
                <w:szCs w:val="22"/>
              </w:rPr>
              <w:t xml:space="preserve">apples, </w:t>
            </w:r>
            <w:r w:rsidRPr="00C3710E">
              <w:rPr>
                <w:color w:val="1D1C1B"/>
                <w:sz w:val="22"/>
                <w:szCs w:val="22"/>
              </w:rPr>
              <w:t>ring-shaped</w:t>
            </w:r>
            <w:r w:rsidRPr="00C3710E">
              <w:rPr>
                <w:color w:val="1D1C1B"/>
                <w:spacing w:val="-11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cereal,</w:t>
            </w:r>
            <w:r w:rsidRPr="00C3710E">
              <w:rPr>
                <w:color w:val="1D1C1B"/>
                <w:spacing w:val="-17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3"/>
                <w:sz w:val="22"/>
                <w:szCs w:val="22"/>
              </w:rPr>
              <w:t>e.g.</w:t>
            </w:r>
            <w:r w:rsidRPr="00C3710E">
              <w:rPr>
                <w:color w:val="1D1C1B"/>
                <w:spacing w:val="-17"/>
                <w:sz w:val="22"/>
                <w:szCs w:val="22"/>
              </w:rPr>
              <w:t xml:space="preserve"> </w:t>
            </w:r>
            <w:proofErr w:type="spellStart"/>
            <w:r w:rsidRPr="00C3710E">
              <w:rPr>
                <w:color w:val="1D1C1B"/>
                <w:sz w:val="22"/>
                <w:szCs w:val="22"/>
              </w:rPr>
              <w:t>Cheerios</w:t>
            </w:r>
            <w:proofErr w:type="spellEnd"/>
            <w:r w:rsidRPr="00C3710E">
              <w:rPr>
                <w:color w:val="1D1C1B"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Animation – The Christmas Spider.</w:t>
            </w:r>
          </w:p>
        </w:tc>
      </w:tr>
      <w:tr w:rsidR="00311965" w:rsidRPr="00C3710E">
        <w:trPr>
          <w:trHeight w:val="551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Aistear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0" w:line="260" w:lineRule="exact"/>
              <w:ind w:right="249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Constructive</w:t>
            </w:r>
            <w:r w:rsidRPr="00C3710E">
              <w:rPr>
                <w:color w:val="1D1C1B"/>
                <w:spacing w:val="-30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play</w:t>
            </w:r>
            <w:r w:rsidRPr="00C3710E">
              <w:rPr>
                <w:color w:val="1D1C1B"/>
                <w:spacing w:val="-2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–</w:t>
            </w:r>
            <w:r w:rsidRPr="00C3710E">
              <w:rPr>
                <w:color w:val="1D1C1B"/>
                <w:spacing w:val="-2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Build</w:t>
            </w:r>
            <w:r w:rsidRPr="00C3710E">
              <w:rPr>
                <w:color w:val="1D1C1B"/>
                <w:spacing w:val="-2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an</w:t>
            </w:r>
            <w:r w:rsidRPr="00C3710E">
              <w:rPr>
                <w:color w:val="1D1C1B"/>
                <w:spacing w:val="-2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igloo</w:t>
            </w:r>
            <w:r w:rsidRPr="00C3710E">
              <w:rPr>
                <w:color w:val="1D1C1B"/>
                <w:spacing w:val="-2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or</w:t>
            </w:r>
            <w:r w:rsidRPr="00C3710E">
              <w:rPr>
                <w:color w:val="1D1C1B"/>
                <w:spacing w:val="-2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house</w:t>
            </w:r>
            <w:r w:rsidRPr="00C3710E">
              <w:rPr>
                <w:color w:val="1D1C1B"/>
                <w:spacing w:val="-2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6"/>
                <w:sz w:val="22"/>
                <w:szCs w:val="22"/>
              </w:rPr>
              <w:t xml:space="preserve">out </w:t>
            </w:r>
            <w:r w:rsidRPr="00C3710E">
              <w:rPr>
                <w:color w:val="1D1C1B"/>
                <w:sz w:val="22"/>
                <w:szCs w:val="22"/>
              </w:rPr>
              <w:t>of Styrofoam</w:t>
            </w:r>
            <w:r w:rsidRPr="00C3710E">
              <w:rPr>
                <w:color w:val="1D1C1B"/>
                <w:spacing w:val="-1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blocks.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0" w:line="260" w:lineRule="exact"/>
              <w:ind w:right="46"/>
              <w:rPr>
                <w:color w:val="1D1C1B"/>
                <w:spacing w:val="-3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Manipulative play – Thread beads as practice </w:t>
            </w:r>
            <w:r w:rsidRPr="00C3710E">
              <w:rPr>
                <w:color w:val="1D1C1B"/>
                <w:spacing w:val="-5"/>
                <w:w w:val="95"/>
                <w:sz w:val="22"/>
                <w:szCs w:val="22"/>
              </w:rPr>
              <w:t xml:space="preserve">for </w:t>
            </w:r>
            <w:r w:rsidRPr="00C3710E">
              <w:rPr>
                <w:color w:val="1D1C1B"/>
                <w:sz w:val="22"/>
                <w:szCs w:val="22"/>
              </w:rPr>
              <w:t xml:space="preserve">making a bird </w:t>
            </w:r>
            <w:r w:rsidRPr="00C3710E">
              <w:rPr>
                <w:color w:val="1D1C1B"/>
                <w:spacing w:val="-3"/>
                <w:sz w:val="22"/>
                <w:szCs w:val="22"/>
              </w:rPr>
              <w:t>feeder.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Physical play – Spider and other animal walks.</w:t>
            </w:r>
          </w:p>
        </w:tc>
      </w:tr>
    </w:tbl>
    <w:p w:rsidR="00311965" w:rsidRDefault="00311965">
      <w:pPr>
        <w:rPr>
          <w:rFonts w:ascii="Times New Roman" w:hAnsi="Times New Roman" w:cs="Times New Roman"/>
          <w:sz w:val="6"/>
          <w:szCs w:val="6"/>
        </w:rPr>
        <w:sectPr w:rsidR="00311965">
          <w:footerReference w:type="default" r:id="rId11"/>
          <w:pgSz w:w="18010" w:h="13080" w:orient="landscape"/>
          <w:pgMar w:top="0" w:right="1640" w:bottom="0" w:left="660" w:header="0" w:footer="0" w:gutter="0"/>
          <w:cols w:space="720"/>
          <w:noEndnote/>
        </w:sectPr>
      </w:pPr>
    </w:p>
    <w:p w:rsidR="00311965" w:rsidRDefault="00136D6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10520680</wp:posOffset>
                </wp:positionH>
                <wp:positionV relativeFrom="page">
                  <wp:posOffset>5001895</wp:posOffset>
                </wp:positionV>
                <wp:extent cx="295910" cy="2221865"/>
                <wp:effectExtent l="0" t="0" r="0" b="0"/>
                <wp:wrapNone/>
                <wp:docPr id="9" name="Text Box 3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22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965" w:rsidRDefault="00311965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20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w w:val="9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w w:val="90"/>
                                <w:sz w:val="34"/>
                                <w:szCs w:val="34"/>
                              </w:rPr>
                              <w:t>Fortnightly Overviews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3" o:spid="_x0000_s1029" type="#_x0000_t202" style="position:absolute;margin-left:828.4pt;margin-top:393.85pt;width:23.3pt;height:174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" o:allowincell="f" filled="f" stroked="f">
                <v:textbox style="layout-flow:vertical" inset="0,0,0,0">
                  <w:txbxContent>
                    <w:p w:rsidR="00311965" w:rsidRDefault="00311965">
                      <w:pPr>
                        <w:pStyle w:val="BodyText"/>
                        <w:kinsoku w:val="0"/>
                        <w:overflowPunct w:val="0"/>
                        <w:spacing w:before="3"/>
                        <w:ind w:left="20"/>
                        <w:rPr>
                          <w:rFonts w:ascii="Tahoma" w:hAnsi="Tahoma" w:cs="Tahoma"/>
                          <w:b/>
                          <w:bCs/>
                          <w:color w:val="FFFFFF"/>
                          <w:w w:val="90"/>
                          <w:sz w:val="34"/>
                          <w:szCs w:val="3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/>
                          <w:w w:val="90"/>
                          <w:sz w:val="34"/>
                          <w:szCs w:val="34"/>
                        </w:rPr>
                        <w:t>Fortnightly Overviews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965" w:rsidRDefault="003119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11965" w:rsidRDefault="003119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11965" w:rsidRDefault="003119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11965" w:rsidRDefault="003119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11965" w:rsidRDefault="00311965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252"/>
        <w:gridCol w:w="4252"/>
        <w:gridCol w:w="4252"/>
      </w:tblGrid>
      <w:tr w:rsidR="00311965" w:rsidRPr="00C3710E">
        <w:trPr>
          <w:trHeight w:val="28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tabs>
                <w:tab w:val="left" w:pos="1583"/>
              </w:tabs>
              <w:kinsoku w:val="0"/>
              <w:overflowPunct w:val="0"/>
              <w:spacing w:before="18" w:line="250" w:lineRule="exact"/>
              <w:rPr>
                <w:rFonts w:ascii="Times New Roman" w:hAnsi="Times New Roman" w:cs="Times New Roman"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Date: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/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</w:t>
            </w:r>
            <w:r w:rsidRPr="00C3710E">
              <w:rPr>
                <w:b/>
                <w:bCs/>
                <w:color w:val="1D1C1B"/>
                <w:spacing w:val="24"/>
                <w:w w:val="90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>/</w:t>
            </w:r>
            <w:r w:rsidRPr="00C3710E">
              <w:rPr>
                <w:b/>
                <w:bCs/>
                <w:color w:val="1D1C1B"/>
                <w:spacing w:val="7"/>
                <w:sz w:val="22"/>
                <w:szCs w:val="22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ab/>
            </w:r>
          </w:p>
        </w:tc>
        <w:tc>
          <w:tcPr>
            <w:tcW w:w="12756" w:type="dxa"/>
            <w:gridSpan w:val="3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  <w:shd w:val="clear" w:color="auto" w:fill="FFCE00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0" w:lineRule="exact"/>
              <w:ind w:left="5892" w:right="5883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Sport 1</w:t>
            </w:r>
          </w:p>
        </w:tc>
      </w:tr>
      <w:tr w:rsidR="00311965" w:rsidRPr="00C3710E">
        <w:trPr>
          <w:trHeight w:val="28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3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Poster</w:t>
            </w:r>
          </w:p>
        </w:tc>
        <w:tc>
          <w:tcPr>
            <w:tcW w:w="12756" w:type="dxa"/>
            <w:gridSpan w:val="3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3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Poster 5: Sports Day</w:t>
            </w:r>
          </w:p>
        </w:tc>
      </w:tr>
      <w:tr w:rsidR="00311965" w:rsidRPr="00C3710E">
        <w:trPr>
          <w:trHeight w:val="291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3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Subject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FDDEBB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3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Science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BCD1EE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3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Geography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D6E7C4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3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History</w:t>
            </w:r>
          </w:p>
        </w:tc>
      </w:tr>
      <w:tr w:rsidR="00311965" w:rsidRPr="00C3710E">
        <w:trPr>
          <w:trHeight w:val="327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Lesson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Exercise Is Good for You!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I Like to Play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The Olympic Games</w:t>
            </w:r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Living Things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Human Environments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Story</w:t>
            </w:r>
          </w:p>
        </w:tc>
      </w:tr>
      <w:tr w:rsidR="00311965" w:rsidRPr="00C3710E">
        <w:trPr>
          <w:trHeight w:val="28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3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 Unit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3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Myself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3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Living in the Local Community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3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Stories</w:t>
            </w:r>
          </w:p>
        </w:tc>
      </w:tr>
      <w:tr w:rsidR="00311965" w:rsidRPr="00C3710E">
        <w:trPr>
          <w:trHeight w:val="865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4" w:line="232" w:lineRule="auto"/>
              <w:ind w:right="779"/>
              <w:rPr>
                <w:color w:val="1D1C1B"/>
                <w:w w:val="90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Learning </w:t>
            </w:r>
            <w:r w:rsidRPr="00C3710E">
              <w:rPr>
                <w:color w:val="1D1C1B"/>
                <w:w w:val="90"/>
                <w:sz w:val="22"/>
                <w:szCs w:val="22"/>
              </w:rPr>
              <w:t>Outcomes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4" w:line="232" w:lineRule="auto"/>
              <w:ind w:right="46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Become</w:t>
            </w:r>
            <w:r w:rsidRPr="00C3710E">
              <w:rPr>
                <w:color w:val="1D1C1B"/>
                <w:spacing w:val="-16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aware</w:t>
            </w:r>
            <w:r w:rsidRPr="00C3710E">
              <w:rPr>
                <w:color w:val="1D1C1B"/>
                <w:spacing w:val="-16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that</w:t>
            </w:r>
            <w:r w:rsidRPr="00C3710E">
              <w:rPr>
                <w:color w:val="1D1C1B"/>
                <w:spacing w:val="-16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people</w:t>
            </w:r>
            <w:r w:rsidRPr="00C3710E">
              <w:rPr>
                <w:color w:val="1D1C1B"/>
                <w:spacing w:val="-16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need</w:t>
            </w:r>
            <w:r w:rsidRPr="00C3710E">
              <w:rPr>
                <w:color w:val="1D1C1B"/>
                <w:spacing w:val="-15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exercise</w:t>
            </w:r>
            <w:r w:rsidRPr="00C3710E">
              <w:rPr>
                <w:color w:val="1D1C1B"/>
                <w:spacing w:val="-16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6"/>
                <w:w w:val="95"/>
                <w:sz w:val="22"/>
                <w:szCs w:val="22"/>
              </w:rPr>
              <w:t xml:space="preserve">for </w:t>
            </w:r>
            <w:r w:rsidRPr="00C3710E">
              <w:rPr>
                <w:color w:val="1D1C1B"/>
                <w:sz w:val="22"/>
                <w:szCs w:val="22"/>
              </w:rPr>
              <w:t>good health and</w:t>
            </w:r>
            <w:r w:rsidRPr="00C3710E">
              <w:rPr>
                <w:color w:val="1D1C1B"/>
                <w:spacing w:val="-4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growth.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F00C5E" w:rsidRDefault="00311965" w:rsidP="00F00C5E">
            <w:pPr>
              <w:ind w:left="67"/>
            </w:pPr>
            <w:r w:rsidRPr="00F00C5E">
              <w:t>Become aware</w:t>
            </w:r>
            <w:r w:rsidR="00F00C5E" w:rsidRPr="00F00C5E">
              <w:t xml:space="preserve"> </w:t>
            </w:r>
            <w:r w:rsidRPr="00F00C5E">
              <w:t>of and discuss sport as a means of play.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 w:rsidP="00C3710E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kinsoku w:val="0"/>
              <w:overflowPunct w:val="0"/>
              <w:spacing w:before="18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Recall</w:t>
            </w:r>
            <w:r w:rsidRPr="00C3710E">
              <w:rPr>
                <w:color w:val="1D1C1B"/>
                <w:spacing w:val="-27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some</w:t>
            </w:r>
            <w:r w:rsidRPr="00C3710E">
              <w:rPr>
                <w:color w:val="1D1C1B"/>
                <w:spacing w:val="-27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facts</w:t>
            </w:r>
            <w:r w:rsidRPr="00C3710E">
              <w:rPr>
                <w:color w:val="1D1C1B"/>
                <w:spacing w:val="-26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about</w:t>
            </w:r>
            <w:r w:rsidRPr="00C3710E">
              <w:rPr>
                <w:color w:val="1D1C1B"/>
                <w:spacing w:val="-27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27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Olympic</w:t>
            </w:r>
            <w:r w:rsidRPr="00C3710E">
              <w:rPr>
                <w:color w:val="1D1C1B"/>
                <w:spacing w:val="-26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Games.</w:t>
            </w:r>
          </w:p>
          <w:p w:rsidR="00311965" w:rsidRPr="00C3710E" w:rsidRDefault="00311965" w:rsidP="00C3710E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kinsoku w:val="0"/>
              <w:overflowPunct w:val="0"/>
              <w:spacing w:before="49" w:line="260" w:lineRule="exact"/>
              <w:ind w:right="288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Compare</w:t>
            </w:r>
            <w:r w:rsidRPr="00C3710E">
              <w:rPr>
                <w:color w:val="1D1C1B"/>
                <w:spacing w:val="-10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9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Olympic</w:t>
            </w:r>
            <w:r w:rsidRPr="00C3710E">
              <w:rPr>
                <w:color w:val="1D1C1B"/>
                <w:spacing w:val="-9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Games</w:t>
            </w:r>
            <w:r w:rsidRPr="00C3710E">
              <w:rPr>
                <w:color w:val="1D1C1B"/>
                <w:spacing w:val="-9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of</w:t>
            </w:r>
            <w:r w:rsidRPr="00C3710E">
              <w:rPr>
                <w:color w:val="1D1C1B"/>
                <w:spacing w:val="-9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9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past</w:t>
            </w:r>
            <w:r w:rsidRPr="00C3710E">
              <w:rPr>
                <w:color w:val="1D1C1B"/>
                <w:spacing w:val="-9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8"/>
                <w:w w:val="95"/>
                <w:sz w:val="22"/>
                <w:szCs w:val="22"/>
              </w:rPr>
              <w:t xml:space="preserve">to </w:t>
            </w:r>
            <w:r w:rsidRPr="00C3710E">
              <w:rPr>
                <w:color w:val="1D1C1B"/>
                <w:sz w:val="22"/>
                <w:szCs w:val="22"/>
              </w:rPr>
              <w:t>the modern Olympic</w:t>
            </w:r>
            <w:r w:rsidRPr="00C3710E">
              <w:rPr>
                <w:color w:val="1D1C1B"/>
                <w:spacing w:val="-1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Games.</w:t>
            </w:r>
          </w:p>
        </w:tc>
      </w:tr>
      <w:tr w:rsidR="00311965" w:rsidRPr="00C3710E">
        <w:trPr>
          <w:trHeight w:val="54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6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Differentiate by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6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ind w:left="65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50" w:lineRule="exact"/>
              <w:ind w:left="65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50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50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</w:tr>
      <w:tr w:rsidR="00311965" w:rsidRPr="00C3710E">
        <w:trPr>
          <w:trHeight w:val="54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right="661"/>
              <w:rPr>
                <w:color w:val="1D1C1B"/>
                <w:w w:val="90"/>
                <w:sz w:val="22"/>
                <w:szCs w:val="22"/>
              </w:rPr>
            </w:pPr>
            <w:r w:rsidRPr="00C3710E">
              <w:rPr>
                <w:color w:val="1D1C1B"/>
                <w:w w:val="90"/>
                <w:sz w:val="22"/>
                <w:szCs w:val="22"/>
              </w:rPr>
              <w:t>Resources / Equipment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Slideshow video – children and adults being </w:t>
            </w:r>
            <w:r w:rsidRPr="00C3710E">
              <w:rPr>
                <w:color w:val="1D1C1B"/>
                <w:sz w:val="22"/>
                <w:szCs w:val="22"/>
              </w:rPr>
              <w:t>active.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Default="00311965" w:rsidP="00F00C5E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Interactive activity – choose the correct sport.</w:t>
            </w:r>
          </w:p>
          <w:p w:rsidR="00F00C5E" w:rsidRPr="00C3710E" w:rsidRDefault="00F00C5E" w:rsidP="00F00C5E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>
              <w:rPr>
                <w:color w:val="1D1C1B"/>
                <w:sz w:val="22"/>
                <w:szCs w:val="22"/>
              </w:rPr>
              <w:t>Online slideshow – different sports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left="67" w:right="15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Slideshow video – the Olympic Games past and </w:t>
            </w:r>
            <w:r w:rsidRPr="00C3710E">
              <w:rPr>
                <w:color w:val="1D1C1B"/>
                <w:sz w:val="22"/>
                <w:szCs w:val="22"/>
              </w:rPr>
              <w:t>present.</w:t>
            </w:r>
          </w:p>
        </w:tc>
      </w:tr>
      <w:tr w:rsidR="00311965" w:rsidRPr="00C3710E">
        <w:trPr>
          <w:trHeight w:val="54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Aistear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Physical play – Playground games.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left="67" w:right="39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Physical play – </w:t>
            </w:r>
            <w:r w:rsidRPr="00C3710E">
              <w:rPr>
                <w:color w:val="1D1C1B"/>
                <w:spacing w:val="-3"/>
                <w:w w:val="95"/>
                <w:sz w:val="22"/>
                <w:szCs w:val="22"/>
              </w:rPr>
              <w:t xml:space="preserve">The </w:t>
            </w:r>
            <w:r w:rsidRPr="00C3710E">
              <w:rPr>
                <w:color w:val="1D1C1B"/>
                <w:w w:val="95"/>
                <w:sz w:val="22"/>
                <w:szCs w:val="22"/>
              </w:rPr>
              <w:t xml:space="preserve">children create their </w:t>
            </w:r>
            <w:r w:rsidRPr="00C3710E">
              <w:rPr>
                <w:color w:val="1D1C1B"/>
                <w:spacing w:val="-5"/>
                <w:w w:val="95"/>
                <w:sz w:val="22"/>
                <w:szCs w:val="22"/>
              </w:rPr>
              <w:t xml:space="preserve">own </w:t>
            </w:r>
            <w:r w:rsidRPr="00C3710E">
              <w:rPr>
                <w:color w:val="1D1C1B"/>
                <w:sz w:val="22"/>
                <w:szCs w:val="22"/>
              </w:rPr>
              <w:t>game using a range of equipment.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left="67" w:right="9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Socio-dramatic play – Presentation ceremony </w:t>
            </w:r>
            <w:r w:rsidRPr="00C3710E">
              <w:rPr>
                <w:color w:val="1D1C1B"/>
                <w:spacing w:val="-9"/>
                <w:w w:val="95"/>
                <w:sz w:val="22"/>
                <w:szCs w:val="22"/>
              </w:rPr>
              <w:t xml:space="preserve">at </w:t>
            </w:r>
            <w:r w:rsidRPr="00C3710E">
              <w:rPr>
                <w:color w:val="1D1C1B"/>
                <w:sz w:val="22"/>
                <w:szCs w:val="22"/>
              </w:rPr>
              <w:t>the Olympic Games.</w:t>
            </w:r>
          </w:p>
        </w:tc>
      </w:tr>
    </w:tbl>
    <w:p w:rsidR="00311965" w:rsidRDefault="00311965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6"/>
          <w:szCs w:val="6"/>
        </w:rPr>
      </w:pPr>
    </w:p>
    <w:p w:rsidR="00311965" w:rsidRDefault="00311965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6"/>
          <w:szCs w:val="6"/>
        </w:rPr>
      </w:pPr>
    </w:p>
    <w:p w:rsidR="00311965" w:rsidRDefault="00311965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252"/>
        <w:gridCol w:w="4252"/>
        <w:gridCol w:w="4252"/>
      </w:tblGrid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tabs>
                <w:tab w:val="left" w:pos="1583"/>
              </w:tabs>
              <w:kinsoku w:val="0"/>
              <w:overflowPunct w:val="0"/>
              <w:spacing w:before="16" w:line="250" w:lineRule="exact"/>
              <w:rPr>
                <w:rFonts w:ascii="Times New Roman" w:hAnsi="Times New Roman" w:cs="Times New Roman"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Date: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/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</w:t>
            </w:r>
            <w:r w:rsidRPr="00C3710E">
              <w:rPr>
                <w:b/>
                <w:bCs/>
                <w:color w:val="1D1C1B"/>
                <w:spacing w:val="24"/>
                <w:w w:val="90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>/</w:t>
            </w:r>
            <w:r w:rsidRPr="00C3710E">
              <w:rPr>
                <w:b/>
                <w:bCs/>
                <w:color w:val="1D1C1B"/>
                <w:spacing w:val="7"/>
                <w:sz w:val="22"/>
                <w:szCs w:val="22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ab/>
            </w:r>
          </w:p>
        </w:tc>
        <w:tc>
          <w:tcPr>
            <w:tcW w:w="12756" w:type="dxa"/>
            <w:gridSpan w:val="3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  <w:shd w:val="clear" w:color="auto" w:fill="FFCE00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5892" w:right="5883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Sport 2</w:t>
            </w:r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Subject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FDDEBB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Science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  <w:shd w:val="clear" w:color="auto" w:fill="BCD1EE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Geography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D6E7C4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History</w:t>
            </w:r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6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6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Lesson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Design and Make a Table Football Game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Treasure Hunt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Famous Irish Olympians</w:t>
            </w:r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Energy and Forces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Human Environments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Story</w:t>
            </w:r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 Unit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Forces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Living in the Local Community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Stories</w:t>
            </w:r>
          </w:p>
        </w:tc>
      </w:tr>
      <w:tr w:rsidR="00311965" w:rsidRPr="00C3710E">
        <w:trPr>
          <w:trHeight w:val="70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2" w:line="232" w:lineRule="auto"/>
              <w:ind w:right="779"/>
              <w:rPr>
                <w:color w:val="1D1C1B"/>
                <w:w w:val="90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Learning </w:t>
            </w:r>
            <w:r w:rsidRPr="00C3710E">
              <w:rPr>
                <w:color w:val="1D1C1B"/>
                <w:w w:val="90"/>
                <w:sz w:val="22"/>
                <w:szCs w:val="22"/>
              </w:rPr>
              <w:t>Outcomes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Design and make a table football game.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Use a key and follow directions on a map.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2" w:line="232" w:lineRule="auto"/>
              <w:ind w:left="67" w:right="191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Become aware of the lives of people who have </w:t>
            </w:r>
            <w:r w:rsidRPr="00C3710E">
              <w:rPr>
                <w:color w:val="1D1C1B"/>
                <w:sz w:val="22"/>
                <w:szCs w:val="22"/>
              </w:rPr>
              <w:t>contributed to Irish sport.</w:t>
            </w:r>
          </w:p>
        </w:tc>
      </w:tr>
      <w:tr w:rsidR="00311965" w:rsidRPr="00C3710E">
        <w:trPr>
          <w:trHeight w:val="652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Differentiate by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71" w:lineRule="exact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71" w:lineRule="exact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71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</w:tr>
      <w:tr w:rsidR="00311965" w:rsidRPr="00C3710E">
        <w:trPr>
          <w:trHeight w:val="602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2" w:line="232" w:lineRule="auto"/>
              <w:ind w:right="661"/>
              <w:rPr>
                <w:color w:val="1D1C1B"/>
                <w:w w:val="95"/>
                <w:sz w:val="22"/>
                <w:szCs w:val="22"/>
              </w:rPr>
            </w:pPr>
            <w:r w:rsidRPr="00C3710E">
              <w:rPr>
                <w:color w:val="1D1C1B"/>
                <w:w w:val="90"/>
                <w:sz w:val="22"/>
                <w:szCs w:val="22"/>
              </w:rPr>
              <w:t xml:space="preserve">Resources / </w:t>
            </w:r>
            <w:r w:rsidRPr="00C3710E">
              <w:rPr>
                <w:color w:val="1D1C1B"/>
                <w:w w:val="95"/>
                <w:sz w:val="22"/>
                <w:szCs w:val="22"/>
              </w:rPr>
              <w:t>Equipment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6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2" w:line="232" w:lineRule="auto"/>
              <w:ind w:right="36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Equipment:</w:t>
            </w:r>
            <w:r w:rsidRPr="00C3710E">
              <w:rPr>
                <w:color w:val="1D1C1B"/>
                <w:spacing w:val="-19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Shoe</w:t>
            </w:r>
            <w:r w:rsidRPr="00C3710E">
              <w:rPr>
                <w:color w:val="1D1C1B"/>
                <w:spacing w:val="-14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box</w:t>
            </w:r>
            <w:r w:rsidRPr="00C3710E">
              <w:rPr>
                <w:color w:val="1D1C1B"/>
                <w:spacing w:val="-13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lids,</w:t>
            </w:r>
            <w:r w:rsidRPr="00C3710E">
              <w:rPr>
                <w:color w:val="1D1C1B"/>
                <w:spacing w:val="-19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straws,</w:t>
            </w:r>
            <w:r w:rsidRPr="00C3710E">
              <w:rPr>
                <w:color w:val="1D1C1B"/>
                <w:spacing w:val="-19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table</w:t>
            </w:r>
            <w:r w:rsidRPr="00C3710E">
              <w:rPr>
                <w:color w:val="1D1C1B"/>
                <w:spacing w:val="-13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3"/>
                <w:w w:val="95"/>
                <w:sz w:val="22"/>
                <w:szCs w:val="22"/>
              </w:rPr>
              <w:t xml:space="preserve">tennis </w:t>
            </w:r>
            <w:r w:rsidRPr="00C3710E">
              <w:rPr>
                <w:color w:val="1D1C1B"/>
                <w:sz w:val="22"/>
                <w:szCs w:val="22"/>
              </w:rPr>
              <w:t>balls,</w:t>
            </w:r>
            <w:r w:rsidRPr="00C3710E">
              <w:rPr>
                <w:color w:val="1D1C1B"/>
                <w:spacing w:val="-1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lollipop</w:t>
            </w:r>
            <w:r w:rsidRPr="00C3710E">
              <w:rPr>
                <w:color w:val="1D1C1B"/>
                <w:spacing w:val="-11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sticks,</w:t>
            </w:r>
            <w:r w:rsidRPr="00C3710E">
              <w:rPr>
                <w:color w:val="1D1C1B"/>
                <w:spacing w:val="-18"/>
                <w:sz w:val="22"/>
                <w:szCs w:val="22"/>
              </w:rPr>
              <w:t xml:space="preserve"> </w:t>
            </w:r>
            <w:proofErr w:type="spellStart"/>
            <w:r w:rsidRPr="00C3710E">
              <w:rPr>
                <w:color w:val="1D1C1B"/>
                <w:sz w:val="22"/>
                <w:szCs w:val="22"/>
              </w:rPr>
              <w:t>plasticine</w:t>
            </w:r>
            <w:proofErr w:type="spellEnd"/>
            <w:r w:rsidRPr="00C3710E">
              <w:rPr>
                <w:color w:val="1D1C1B"/>
                <w:sz w:val="22"/>
                <w:szCs w:val="22"/>
              </w:rPr>
              <w:t>,</w:t>
            </w:r>
            <w:r w:rsidRPr="00C3710E">
              <w:rPr>
                <w:color w:val="1D1C1B"/>
                <w:spacing w:val="-1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paints.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6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 w:rsidP="00C3710E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kinsoku w:val="0"/>
              <w:overflowPunct w:val="0"/>
              <w:spacing w:before="15"/>
              <w:ind w:hanging="28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Video –</w:t>
            </w:r>
            <w:r w:rsidRPr="00C3710E">
              <w:rPr>
                <w:color w:val="1D1C1B"/>
                <w:spacing w:val="-1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orienteering.</w:t>
            </w:r>
          </w:p>
          <w:p w:rsidR="00311965" w:rsidRPr="00C3710E" w:rsidRDefault="00311965" w:rsidP="00C3710E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kinsoku w:val="0"/>
              <w:overflowPunct w:val="0"/>
              <w:spacing w:before="49" w:line="250" w:lineRule="exact"/>
              <w:ind w:hanging="28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Audio – listening</w:t>
            </w:r>
            <w:r w:rsidRPr="00C3710E">
              <w:rPr>
                <w:color w:val="1D1C1B"/>
                <w:spacing w:val="-3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activity.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ind w:left="67"/>
              <w:rPr>
                <w:color w:val="1D1C1B"/>
                <w:spacing w:val="-6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Images</w:t>
            </w:r>
            <w:r w:rsidRPr="00C3710E">
              <w:rPr>
                <w:color w:val="1D1C1B"/>
                <w:spacing w:val="-26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–</w:t>
            </w:r>
            <w:r w:rsidRPr="00C3710E">
              <w:rPr>
                <w:color w:val="1D1C1B"/>
                <w:spacing w:val="-26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4"/>
                <w:sz w:val="22"/>
                <w:szCs w:val="22"/>
              </w:rPr>
              <w:t>Paul</w:t>
            </w:r>
            <w:r w:rsidRPr="00C3710E">
              <w:rPr>
                <w:color w:val="1D1C1B"/>
                <w:spacing w:val="-2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and</w:t>
            </w:r>
            <w:r w:rsidRPr="00C3710E">
              <w:rPr>
                <w:color w:val="1D1C1B"/>
                <w:spacing w:val="-26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Gary</w:t>
            </w:r>
            <w:r w:rsidRPr="00C3710E">
              <w:rPr>
                <w:color w:val="1D1C1B"/>
                <w:spacing w:val="-2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O’Donovan;</w:t>
            </w:r>
            <w:r w:rsidRPr="00C3710E">
              <w:rPr>
                <w:color w:val="1D1C1B"/>
                <w:spacing w:val="-30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Katie</w:t>
            </w:r>
            <w:r w:rsidRPr="00C3710E">
              <w:rPr>
                <w:color w:val="1D1C1B"/>
                <w:spacing w:val="-31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6"/>
                <w:sz w:val="22"/>
                <w:szCs w:val="22"/>
              </w:rPr>
              <w:t>Taylor.</w:t>
            </w:r>
          </w:p>
        </w:tc>
      </w:tr>
      <w:tr w:rsidR="00311965" w:rsidRPr="00C3710E">
        <w:trPr>
          <w:trHeight w:val="54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Aistear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right="181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Constructive play – Create pathways or a maze </w:t>
            </w:r>
            <w:r w:rsidRPr="00C3710E">
              <w:rPr>
                <w:color w:val="1D1C1B"/>
                <w:sz w:val="22"/>
                <w:szCs w:val="22"/>
              </w:rPr>
              <w:t>in the classroom.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right="315"/>
              <w:rPr>
                <w:color w:val="1D1C1B"/>
                <w:spacing w:val="-3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Socio-dramatic play – </w:t>
            </w:r>
            <w:r w:rsidRPr="00C3710E">
              <w:rPr>
                <w:color w:val="1D1C1B"/>
                <w:spacing w:val="-3"/>
                <w:w w:val="95"/>
                <w:sz w:val="22"/>
                <w:szCs w:val="22"/>
              </w:rPr>
              <w:t xml:space="preserve">Treasure </w:t>
            </w:r>
            <w:r w:rsidRPr="00C3710E">
              <w:rPr>
                <w:color w:val="1D1C1B"/>
                <w:spacing w:val="-2"/>
                <w:w w:val="95"/>
                <w:sz w:val="22"/>
                <w:szCs w:val="22"/>
              </w:rPr>
              <w:t xml:space="preserve">island-themed </w:t>
            </w:r>
            <w:r w:rsidRPr="00C3710E">
              <w:rPr>
                <w:color w:val="1D1C1B"/>
                <w:sz w:val="22"/>
                <w:szCs w:val="22"/>
              </w:rPr>
              <w:t xml:space="preserve">play </w:t>
            </w:r>
            <w:r w:rsidRPr="00C3710E">
              <w:rPr>
                <w:color w:val="1D1C1B"/>
                <w:spacing w:val="-3"/>
                <w:sz w:val="22"/>
                <w:szCs w:val="22"/>
              </w:rPr>
              <w:t>corner.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Small world play – Teddy bear Olympics.</w:t>
            </w:r>
          </w:p>
        </w:tc>
      </w:tr>
    </w:tbl>
    <w:p w:rsidR="00311965" w:rsidRDefault="00311965">
      <w:pPr>
        <w:rPr>
          <w:rFonts w:ascii="Times New Roman" w:hAnsi="Times New Roman" w:cs="Times New Roman"/>
          <w:sz w:val="6"/>
          <w:szCs w:val="6"/>
        </w:rPr>
        <w:sectPr w:rsidR="00311965">
          <w:footerReference w:type="default" r:id="rId12"/>
          <w:pgSz w:w="18010" w:h="13080" w:orient="landscape"/>
          <w:pgMar w:top="0" w:right="1640" w:bottom="0" w:left="660" w:header="0" w:footer="0" w:gutter="0"/>
          <w:cols w:space="720"/>
          <w:noEndnote/>
        </w:sectPr>
      </w:pPr>
    </w:p>
    <w:p w:rsidR="00311965" w:rsidRDefault="00136D6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10520680</wp:posOffset>
                </wp:positionH>
                <wp:positionV relativeFrom="page">
                  <wp:posOffset>1077595</wp:posOffset>
                </wp:positionV>
                <wp:extent cx="295910" cy="2221865"/>
                <wp:effectExtent l="0" t="0" r="0" b="0"/>
                <wp:wrapNone/>
                <wp:docPr id="8" name="Text Box 3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22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965" w:rsidRDefault="00311965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20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w w:val="9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w w:val="90"/>
                                <w:sz w:val="34"/>
                                <w:szCs w:val="34"/>
                              </w:rPr>
                              <w:t>Fortnightly Overviews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94" o:spid="_x0000_s1030" type="#_x0000_t202" style="position:absolute;margin-left:828.4pt;margin-top:84.85pt;width:23.3pt;height:174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" o:allowincell="f" filled="f" stroked="f">
                <v:textbox style="layout-flow:vertical" inset="0,0,0,0">
                  <w:txbxContent>
                    <w:p w:rsidR="00311965" w:rsidRDefault="00311965">
                      <w:pPr>
                        <w:pStyle w:val="BodyText"/>
                        <w:kinsoku w:val="0"/>
                        <w:overflowPunct w:val="0"/>
                        <w:spacing w:before="3"/>
                        <w:ind w:left="20"/>
                        <w:rPr>
                          <w:rFonts w:ascii="Tahoma" w:hAnsi="Tahoma" w:cs="Tahoma"/>
                          <w:b/>
                          <w:bCs/>
                          <w:color w:val="FFFFFF"/>
                          <w:w w:val="90"/>
                          <w:sz w:val="34"/>
                          <w:szCs w:val="3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/>
                          <w:w w:val="90"/>
                          <w:sz w:val="34"/>
                          <w:szCs w:val="34"/>
                        </w:rPr>
                        <w:t>Fortnightly Overviews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965" w:rsidRDefault="003119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11965" w:rsidRDefault="00311965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252"/>
        <w:gridCol w:w="4252"/>
        <w:gridCol w:w="4252"/>
      </w:tblGrid>
      <w:tr w:rsidR="00311965" w:rsidRPr="00C3710E">
        <w:trPr>
          <w:trHeight w:val="28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tabs>
                <w:tab w:val="left" w:pos="1583"/>
              </w:tabs>
              <w:kinsoku w:val="0"/>
              <w:overflowPunct w:val="0"/>
              <w:spacing w:before="18" w:line="250" w:lineRule="exact"/>
              <w:rPr>
                <w:rFonts w:ascii="Times New Roman" w:hAnsi="Times New Roman" w:cs="Times New Roman"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Date: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/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</w:t>
            </w:r>
            <w:r w:rsidRPr="00C3710E">
              <w:rPr>
                <w:b/>
                <w:bCs/>
                <w:color w:val="1D1C1B"/>
                <w:spacing w:val="24"/>
                <w:w w:val="90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>/</w:t>
            </w:r>
            <w:r w:rsidRPr="00C3710E">
              <w:rPr>
                <w:b/>
                <w:bCs/>
                <w:color w:val="1D1C1B"/>
                <w:spacing w:val="7"/>
                <w:sz w:val="22"/>
                <w:szCs w:val="22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ab/>
            </w:r>
          </w:p>
        </w:tc>
        <w:tc>
          <w:tcPr>
            <w:tcW w:w="12756" w:type="dxa"/>
            <w:gridSpan w:val="3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  <w:shd w:val="clear" w:color="auto" w:fill="FFCE00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0" w:lineRule="exact"/>
              <w:ind w:left="5892" w:right="5883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Places 1</w:t>
            </w:r>
          </w:p>
        </w:tc>
      </w:tr>
      <w:tr w:rsidR="00311965" w:rsidRPr="00C3710E">
        <w:trPr>
          <w:trHeight w:val="28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3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Poster</w:t>
            </w:r>
          </w:p>
        </w:tc>
        <w:tc>
          <w:tcPr>
            <w:tcW w:w="12756" w:type="dxa"/>
            <w:gridSpan w:val="3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3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Poster 6: My Favourite Places</w:t>
            </w:r>
          </w:p>
        </w:tc>
      </w:tr>
      <w:tr w:rsidR="00311965" w:rsidRPr="00C3710E">
        <w:trPr>
          <w:trHeight w:val="291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3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Subject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BCD1EE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3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Geography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D6E7C4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3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History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FDDEBB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3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Science</w:t>
            </w:r>
          </w:p>
        </w:tc>
      </w:tr>
      <w:tr w:rsidR="00311965" w:rsidRPr="00C3710E">
        <w:trPr>
          <w:trHeight w:val="28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Lesson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France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The Legend of Brigid’s Cloak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0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The Snail</w:t>
            </w:r>
          </w:p>
        </w:tc>
      </w:tr>
      <w:tr w:rsidR="00311965" w:rsidRPr="00C3710E">
        <w:trPr>
          <w:trHeight w:val="28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3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3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Human Environments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3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Story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3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Living Things</w:t>
            </w:r>
          </w:p>
        </w:tc>
      </w:tr>
      <w:tr w:rsidR="00311965" w:rsidRPr="00C3710E">
        <w:trPr>
          <w:trHeight w:val="28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1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 Unit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1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People and Places in Other Areas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1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Stories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1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Plants and Animals</w:t>
            </w:r>
          </w:p>
        </w:tc>
      </w:tr>
      <w:tr w:rsidR="00311965" w:rsidRPr="00C3710E">
        <w:trPr>
          <w:trHeight w:val="862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1" w:line="232" w:lineRule="auto"/>
              <w:ind w:right="779"/>
              <w:rPr>
                <w:color w:val="1D1C1B"/>
                <w:w w:val="90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Learning </w:t>
            </w:r>
            <w:r w:rsidRPr="00C3710E">
              <w:rPr>
                <w:color w:val="1D1C1B"/>
                <w:w w:val="90"/>
                <w:sz w:val="22"/>
                <w:szCs w:val="22"/>
              </w:rPr>
              <w:t>Outcomes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B33B4A" w:rsidRDefault="00311965" w:rsidP="00B33B4A">
            <w:pPr>
              <w:numPr>
                <w:ilvl w:val="0"/>
                <w:numId w:val="9"/>
              </w:numPr>
            </w:pPr>
            <w:r w:rsidRPr="00B33B4A">
              <w:t>Become aware of some links between the local community and people in other places.</w:t>
            </w:r>
          </w:p>
          <w:p w:rsidR="00311965" w:rsidRPr="00C3710E" w:rsidRDefault="00311965" w:rsidP="00C3710E">
            <w:pPr>
              <w:pStyle w:val="TableParagraph"/>
              <w:numPr>
                <w:ilvl w:val="0"/>
                <w:numId w:val="9"/>
              </w:numPr>
              <w:tabs>
                <w:tab w:val="left" w:pos="352"/>
              </w:tabs>
              <w:kinsoku w:val="0"/>
              <w:overflowPunct w:val="0"/>
              <w:spacing w:before="50" w:line="250" w:lineRule="exact"/>
              <w:ind w:hanging="283"/>
              <w:rPr>
                <w:color w:val="1D1C1B"/>
                <w:spacing w:val="-3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List some facts about</w:t>
            </w:r>
            <w:r w:rsidRPr="00C3710E">
              <w:rPr>
                <w:color w:val="1D1C1B"/>
                <w:spacing w:val="-11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3"/>
                <w:sz w:val="22"/>
                <w:szCs w:val="22"/>
              </w:rPr>
              <w:t>France.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2" w:line="232" w:lineRule="auto"/>
              <w:ind w:right="159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Listen</w:t>
            </w:r>
            <w:r w:rsidRPr="00C3710E">
              <w:rPr>
                <w:color w:val="1D1C1B"/>
                <w:spacing w:val="-12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3"/>
                <w:w w:val="95"/>
                <w:sz w:val="22"/>
                <w:szCs w:val="22"/>
              </w:rPr>
              <w:t>to,</w:t>
            </w:r>
            <w:r w:rsidRPr="00C3710E">
              <w:rPr>
                <w:color w:val="1D1C1B"/>
                <w:spacing w:val="-17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discuss,</w:t>
            </w:r>
            <w:r w:rsidRPr="00C3710E">
              <w:rPr>
                <w:color w:val="1D1C1B"/>
                <w:spacing w:val="-18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retell</w:t>
            </w:r>
            <w:r w:rsidRPr="00C3710E">
              <w:rPr>
                <w:color w:val="1D1C1B"/>
                <w:spacing w:val="-11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and</w:t>
            </w:r>
            <w:r w:rsidRPr="00C3710E">
              <w:rPr>
                <w:color w:val="1D1C1B"/>
                <w:spacing w:val="-11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record</w:t>
            </w:r>
            <w:r w:rsidRPr="00C3710E">
              <w:rPr>
                <w:color w:val="1D1C1B"/>
                <w:spacing w:val="-12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11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legend</w:t>
            </w:r>
            <w:r w:rsidRPr="00C3710E">
              <w:rPr>
                <w:color w:val="1D1C1B"/>
                <w:spacing w:val="-12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7"/>
                <w:w w:val="95"/>
                <w:sz w:val="22"/>
                <w:szCs w:val="22"/>
              </w:rPr>
              <w:t xml:space="preserve">of </w:t>
            </w:r>
            <w:r w:rsidRPr="00C3710E">
              <w:rPr>
                <w:color w:val="1D1C1B"/>
                <w:sz w:val="22"/>
                <w:szCs w:val="22"/>
              </w:rPr>
              <w:t>Brigid’s</w:t>
            </w:r>
            <w:r w:rsidRPr="00C3710E">
              <w:rPr>
                <w:color w:val="1D1C1B"/>
                <w:spacing w:val="1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Cloak.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 w:rsidP="00C3710E">
            <w:pPr>
              <w:pStyle w:val="TableParagraph"/>
              <w:numPr>
                <w:ilvl w:val="0"/>
                <w:numId w:val="8"/>
              </w:numPr>
              <w:tabs>
                <w:tab w:val="left" w:pos="352"/>
              </w:tabs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Recall</w:t>
            </w:r>
            <w:r w:rsidRPr="00C3710E">
              <w:rPr>
                <w:color w:val="1D1C1B"/>
                <w:spacing w:val="-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some</w:t>
            </w:r>
            <w:r w:rsidRPr="00C3710E">
              <w:rPr>
                <w:color w:val="1D1C1B"/>
                <w:spacing w:val="-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simple</w:t>
            </w:r>
            <w:r w:rsidRPr="00C3710E">
              <w:rPr>
                <w:color w:val="1D1C1B"/>
                <w:spacing w:val="-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facts</w:t>
            </w:r>
            <w:r w:rsidRPr="00C3710E">
              <w:rPr>
                <w:color w:val="1D1C1B"/>
                <w:spacing w:val="-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about</w:t>
            </w:r>
            <w:r w:rsidRPr="00C3710E">
              <w:rPr>
                <w:color w:val="1D1C1B"/>
                <w:spacing w:val="-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snails.</w:t>
            </w:r>
          </w:p>
          <w:p w:rsidR="00311965" w:rsidRPr="00C3710E" w:rsidRDefault="00311965" w:rsidP="00C3710E">
            <w:pPr>
              <w:pStyle w:val="TableParagraph"/>
              <w:numPr>
                <w:ilvl w:val="0"/>
                <w:numId w:val="8"/>
              </w:numPr>
              <w:tabs>
                <w:tab w:val="left" w:pos="352"/>
              </w:tabs>
              <w:kinsoku w:val="0"/>
              <w:overflowPunct w:val="0"/>
              <w:spacing w:before="49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Identify</w:t>
            </w:r>
            <w:r w:rsidRPr="00C3710E">
              <w:rPr>
                <w:color w:val="1D1C1B"/>
                <w:spacing w:val="-1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and</w:t>
            </w:r>
            <w:r w:rsidRPr="00C3710E">
              <w:rPr>
                <w:color w:val="1D1C1B"/>
                <w:spacing w:val="-18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name</w:t>
            </w:r>
            <w:r w:rsidRPr="00C3710E">
              <w:rPr>
                <w:color w:val="1D1C1B"/>
                <w:spacing w:val="-18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1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body</w:t>
            </w:r>
            <w:r w:rsidRPr="00C3710E">
              <w:rPr>
                <w:color w:val="1D1C1B"/>
                <w:spacing w:val="-18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parts</w:t>
            </w:r>
            <w:r w:rsidRPr="00C3710E">
              <w:rPr>
                <w:color w:val="1D1C1B"/>
                <w:spacing w:val="-18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of</w:t>
            </w:r>
            <w:r w:rsidRPr="00C3710E">
              <w:rPr>
                <w:color w:val="1D1C1B"/>
                <w:spacing w:val="-18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</w:t>
            </w:r>
            <w:r w:rsidRPr="00C3710E">
              <w:rPr>
                <w:color w:val="1D1C1B"/>
                <w:spacing w:val="-1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snail.</w:t>
            </w:r>
          </w:p>
        </w:tc>
      </w:tr>
      <w:tr w:rsidR="00311965" w:rsidRPr="00C3710E">
        <w:trPr>
          <w:trHeight w:val="765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6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Differentiate by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6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ind w:left="65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71" w:lineRule="exact"/>
              <w:ind w:left="65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71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71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</w:tr>
      <w:tr w:rsidR="00311965" w:rsidRPr="00C3710E">
        <w:trPr>
          <w:trHeight w:val="54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right="661"/>
              <w:rPr>
                <w:color w:val="1D1C1B"/>
                <w:w w:val="90"/>
                <w:sz w:val="22"/>
                <w:szCs w:val="22"/>
              </w:rPr>
            </w:pPr>
            <w:r w:rsidRPr="00C3710E">
              <w:rPr>
                <w:color w:val="1D1C1B"/>
                <w:w w:val="90"/>
                <w:sz w:val="22"/>
                <w:szCs w:val="22"/>
              </w:rPr>
              <w:t>Resources / Equipment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Online slideshow – France.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Animation – St Brigid.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Video – the snail.</w:t>
            </w:r>
          </w:p>
        </w:tc>
      </w:tr>
      <w:tr w:rsidR="00311965" w:rsidRPr="00C3710E">
        <w:trPr>
          <w:trHeight w:val="78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Aistear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2" w:line="232" w:lineRule="auto"/>
              <w:ind w:left="67" w:right="394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Manipulative play – Sort red, white and blue </w:t>
            </w:r>
            <w:r w:rsidRPr="00C3710E">
              <w:rPr>
                <w:color w:val="1D1C1B"/>
                <w:sz w:val="22"/>
                <w:szCs w:val="22"/>
              </w:rPr>
              <w:t>pom-poms using tongs or tweezers.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2" w:line="232" w:lineRule="auto"/>
              <w:ind w:left="67" w:right="114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Socio-dramatic play – </w:t>
            </w:r>
            <w:proofErr w:type="spellStart"/>
            <w:r w:rsidRPr="00C3710E">
              <w:rPr>
                <w:color w:val="1D1C1B"/>
                <w:w w:val="95"/>
                <w:sz w:val="22"/>
                <w:szCs w:val="22"/>
              </w:rPr>
              <w:t>Dramatise</w:t>
            </w:r>
            <w:proofErr w:type="spellEnd"/>
            <w:r w:rsidRPr="00C3710E">
              <w:rPr>
                <w:color w:val="1D1C1B"/>
                <w:w w:val="95"/>
                <w:sz w:val="22"/>
                <w:szCs w:val="22"/>
              </w:rPr>
              <w:t xml:space="preserve"> ’The Legend of </w:t>
            </w:r>
            <w:r w:rsidRPr="00C3710E">
              <w:rPr>
                <w:color w:val="1D1C1B"/>
                <w:sz w:val="22"/>
                <w:szCs w:val="22"/>
              </w:rPr>
              <w:t>Brigid’s Cloak’.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ind w:left="120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Exploratory play – Snail trails.</w:t>
            </w:r>
          </w:p>
        </w:tc>
      </w:tr>
    </w:tbl>
    <w:p w:rsidR="00311965" w:rsidRDefault="00311965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6"/>
          <w:szCs w:val="6"/>
        </w:rPr>
      </w:pPr>
    </w:p>
    <w:p w:rsidR="00311965" w:rsidRDefault="00311965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6"/>
          <w:szCs w:val="6"/>
        </w:rPr>
      </w:pPr>
    </w:p>
    <w:p w:rsidR="00311965" w:rsidRDefault="00311965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203"/>
        <w:gridCol w:w="3203"/>
        <w:gridCol w:w="3203"/>
        <w:gridCol w:w="3203"/>
      </w:tblGrid>
      <w:tr w:rsidR="00311965" w:rsidRPr="00C3710E">
        <w:trPr>
          <w:trHeight w:val="274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tabs>
                <w:tab w:val="left" w:pos="1577"/>
              </w:tabs>
              <w:kinsoku w:val="0"/>
              <w:overflowPunct w:val="0"/>
              <w:spacing w:before="10" w:line="244" w:lineRule="exact"/>
              <w:ind w:left="62"/>
              <w:rPr>
                <w:rFonts w:ascii="Times New Roman" w:hAnsi="Times New Roman" w:cs="Times New Roman"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Date: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/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</w:t>
            </w:r>
            <w:r w:rsidRPr="00C3710E">
              <w:rPr>
                <w:b/>
                <w:bCs/>
                <w:color w:val="1D1C1B"/>
                <w:spacing w:val="24"/>
                <w:w w:val="90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>/</w:t>
            </w:r>
            <w:r w:rsidRPr="00C3710E">
              <w:rPr>
                <w:b/>
                <w:bCs/>
                <w:color w:val="1D1C1B"/>
                <w:spacing w:val="7"/>
                <w:sz w:val="22"/>
                <w:szCs w:val="22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ab/>
            </w:r>
          </w:p>
        </w:tc>
        <w:tc>
          <w:tcPr>
            <w:tcW w:w="12812" w:type="dxa"/>
            <w:gridSpan w:val="4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  <w:shd w:val="clear" w:color="auto" w:fill="FFCE00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0" w:line="244" w:lineRule="exact"/>
              <w:ind w:left="5920" w:right="5910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Places 2</w:t>
            </w:r>
          </w:p>
        </w:tc>
      </w:tr>
      <w:tr w:rsidR="00311965" w:rsidRPr="00C3710E">
        <w:trPr>
          <w:trHeight w:val="269"/>
        </w:trPr>
        <w:tc>
          <w:tcPr>
            <w:tcW w:w="1701" w:type="dxa"/>
            <w:tcBorders>
              <w:top w:val="single" w:sz="4" w:space="0" w:color="1D1C1B"/>
              <w:left w:val="single" w:sz="6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44" w:lineRule="exact"/>
              <w:ind w:left="59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Subject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D6E7C4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44" w:lineRule="exact"/>
              <w:ind w:left="1080" w:right="1071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History</w:t>
            </w:r>
          </w:p>
        </w:tc>
        <w:tc>
          <w:tcPr>
            <w:tcW w:w="3203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  <w:shd w:val="clear" w:color="auto" w:fill="FDDEBB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44" w:lineRule="exact"/>
              <w:ind w:left="1080" w:right="1071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Science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D6E7C4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44" w:lineRule="exact"/>
              <w:ind w:left="1080" w:right="1071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History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BCD1EE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44" w:lineRule="exact"/>
              <w:ind w:left="62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Geography</w:t>
            </w:r>
          </w:p>
        </w:tc>
      </w:tr>
      <w:tr w:rsidR="00311965" w:rsidRPr="00C3710E">
        <w:trPr>
          <w:trHeight w:val="269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44" w:lineRule="exact"/>
              <w:ind w:left="6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Lesson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44" w:lineRule="exact"/>
              <w:ind w:left="61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My Favourite Place</w:t>
            </w:r>
          </w:p>
        </w:tc>
        <w:tc>
          <w:tcPr>
            <w:tcW w:w="3203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44" w:lineRule="exact"/>
              <w:ind w:left="6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Design and Make a Tower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44" w:lineRule="exact"/>
              <w:ind w:left="6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The Story of Walt Disney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44" w:lineRule="exact"/>
              <w:ind w:left="6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Different</w:t>
            </w:r>
            <w:r w:rsidRPr="00C3710E">
              <w:rPr>
                <w:color w:val="1D1C1B"/>
                <w:spacing w:val="-2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Homes</w:t>
            </w:r>
            <w:r w:rsidRPr="00C3710E">
              <w:rPr>
                <w:color w:val="1D1C1B"/>
                <w:spacing w:val="-28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in</w:t>
            </w:r>
            <w:r w:rsidRPr="00C3710E">
              <w:rPr>
                <w:color w:val="1D1C1B"/>
                <w:spacing w:val="-2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Different</w:t>
            </w:r>
            <w:r w:rsidRPr="00C3710E">
              <w:rPr>
                <w:color w:val="1D1C1B"/>
                <w:spacing w:val="-28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Places</w:t>
            </w:r>
          </w:p>
        </w:tc>
      </w:tr>
      <w:tr w:rsidR="00311965" w:rsidRPr="00C3710E">
        <w:trPr>
          <w:trHeight w:val="269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44" w:lineRule="exact"/>
              <w:ind w:left="6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44" w:lineRule="exact"/>
              <w:ind w:left="6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Myself and My Family</w:t>
            </w:r>
          </w:p>
        </w:tc>
        <w:tc>
          <w:tcPr>
            <w:tcW w:w="3203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44" w:lineRule="exact"/>
              <w:ind w:left="6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Materials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44" w:lineRule="exact"/>
              <w:ind w:left="6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Story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44" w:lineRule="exact"/>
              <w:ind w:left="6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Human Environments</w:t>
            </w:r>
          </w:p>
        </w:tc>
      </w:tr>
      <w:tr w:rsidR="00311965" w:rsidRPr="00C3710E">
        <w:trPr>
          <w:trHeight w:val="529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/>
              <w:ind w:left="6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 Unit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/>
              <w:ind w:left="6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Myself</w:t>
            </w:r>
          </w:p>
        </w:tc>
        <w:tc>
          <w:tcPr>
            <w:tcW w:w="3203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6" w:line="260" w:lineRule="exact"/>
              <w:ind w:left="62" w:right="34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Properties and Characteristics of </w:t>
            </w:r>
            <w:r w:rsidRPr="00C3710E">
              <w:rPr>
                <w:color w:val="1D1C1B"/>
                <w:sz w:val="22"/>
                <w:szCs w:val="22"/>
              </w:rPr>
              <w:t>Materials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/>
              <w:ind w:left="6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Stories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/>
              <w:ind w:left="6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People and Places in Other Areas</w:t>
            </w:r>
          </w:p>
        </w:tc>
      </w:tr>
      <w:tr w:rsidR="00311965" w:rsidRPr="00C3710E">
        <w:trPr>
          <w:trHeight w:val="529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6" w:line="260" w:lineRule="exact"/>
              <w:ind w:left="62" w:right="785"/>
              <w:rPr>
                <w:color w:val="1D1C1B"/>
                <w:w w:val="90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Learning </w:t>
            </w:r>
            <w:r w:rsidRPr="00C3710E">
              <w:rPr>
                <w:color w:val="1D1C1B"/>
                <w:w w:val="90"/>
                <w:sz w:val="22"/>
                <w:szCs w:val="22"/>
              </w:rPr>
              <w:t>Outcomes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6" w:line="260" w:lineRule="exact"/>
              <w:ind w:left="62" w:right="630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Explore</w:t>
            </w:r>
            <w:r w:rsidRPr="00C3710E">
              <w:rPr>
                <w:color w:val="1D1C1B"/>
                <w:spacing w:val="-26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and</w:t>
            </w:r>
            <w:r w:rsidRPr="00C3710E">
              <w:rPr>
                <w:color w:val="1D1C1B"/>
                <w:spacing w:val="-26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record</w:t>
            </w:r>
            <w:r w:rsidRPr="00C3710E">
              <w:rPr>
                <w:color w:val="1D1C1B"/>
                <w:spacing w:val="-26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</w:t>
            </w:r>
            <w:r w:rsidRPr="00C3710E">
              <w:rPr>
                <w:color w:val="1D1C1B"/>
                <w:spacing w:val="-26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visit</w:t>
            </w:r>
            <w:r w:rsidRPr="00C3710E">
              <w:rPr>
                <w:color w:val="1D1C1B"/>
                <w:spacing w:val="-26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to</w:t>
            </w:r>
            <w:r w:rsidRPr="00C3710E">
              <w:rPr>
                <w:color w:val="1D1C1B"/>
                <w:spacing w:val="-26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17"/>
                <w:sz w:val="22"/>
                <w:szCs w:val="22"/>
              </w:rPr>
              <w:t xml:space="preserve">a </w:t>
            </w:r>
            <w:r w:rsidRPr="00C3710E">
              <w:rPr>
                <w:color w:val="1D1C1B"/>
                <w:sz w:val="22"/>
                <w:szCs w:val="22"/>
              </w:rPr>
              <w:t>favourite</w:t>
            </w:r>
            <w:r w:rsidRPr="00C3710E">
              <w:rPr>
                <w:color w:val="1D1C1B"/>
                <w:spacing w:val="-2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place.</w:t>
            </w:r>
          </w:p>
        </w:tc>
        <w:tc>
          <w:tcPr>
            <w:tcW w:w="3203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/>
              <w:ind w:left="6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Design and make a tower.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6" w:line="260" w:lineRule="exact"/>
              <w:ind w:left="63" w:right="31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Become aware of the life of Walt </w:t>
            </w:r>
            <w:r w:rsidRPr="00C3710E">
              <w:rPr>
                <w:color w:val="1D1C1B"/>
                <w:sz w:val="22"/>
                <w:szCs w:val="22"/>
              </w:rPr>
              <w:t>Disney.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6" w:line="260" w:lineRule="exact"/>
              <w:ind w:left="63" w:right="12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Become aware of different types </w:t>
            </w:r>
            <w:r w:rsidRPr="00C3710E">
              <w:rPr>
                <w:color w:val="1D1C1B"/>
                <w:spacing w:val="-9"/>
                <w:w w:val="95"/>
                <w:sz w:val="22"/>
                <w:szCs w:val="22"/>
              </w:rPr>
              <w:t xml:space="preserve">of </w:t>
            </w:r>
            <w:r w:rsidRPr="00C3710E">
              <w:rPr>
                <w:color w:val="1D1C1B"/>
                <w:sz w:val="22"/>
                <w:szCs w:val="22"/>
              </w:rPr>
              <w:t>homes in different places.</w:t>
            </w:r>
          </w:p>
        </w:tc>
      </w:tr>
      <w:tr w:rsidR="00311965" w:rsidRPr="00C3710E">
        <w:trPr>
          <w:trHeight w:val="865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/>
              <w:ind w:left="6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Differentiate by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6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14" w:line="220" w:lineRule="auto"/>
              <w:ind w:left="62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0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w w:val="90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w w:val="90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0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w w:val="90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w w:val="90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0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w w:val="90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w w:val="90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3203" w:type="dxa"/>
            <w:tcBorders>
              <w:top w:val="single" w:sz="6" w:space="0" w:color="1D1C1B"/>
              <w:left w:val="single" w:sz="6" w:space="0" w:color="1D1C1B"/>
              <w:bottom w:val="single" w:sz="6" w:space="0" w:color="1D1C1B"/>
              <w:right w:val="single" w:sz="6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14" w:line="220" w:lineRule="auto"/>
              <w:ind w:left="60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0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w w:val="90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w w:val="90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0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w w:val="90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w w:val="90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0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w w:val="90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w w:val="90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6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14" w:line="220" w:lineRule="auto"/>
              <w:ind w:left="60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0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w w:val="90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w w:val="90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0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w w:val="90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w w:val="90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0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w w:val="90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w w:val="90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14" w:line="220" w:lineRule="auto"/>
              <w:ind w:left="63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0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w w:val="90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w w:val="90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0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w w:val="90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w w:val="90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0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w w:val="90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w w:val="90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</w:tr>
      <w:tr w:rsidR="00311965" w:rsidRPr="00C3710E">
        <w:trPr>
          <w:trHeight w:val="136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1" w:line="232" w:lineRule="auto"/>
              <w:ind w:left="63" w:right="666"/>
              <w:rPr>
                <w:color w:val="1D1C1B"/>
                <w:w w:val="95"/>
                <w:sz w:val="22"/>
                <w:szCs w:val="22"/>
              </w:rPr>
            </w:pPr>
            <w:r w:rsidRPr="00C3710E">
              <w:rPr>
                <w:color w:val="1D1C1B"/>
                <w:w w:val="90"/>
                <w:sz w:val="22"/>
                <w:szCs w:val="22"/>
              </w:rPr>
              <w:t xml:space="preserve">Resources / </w:t>
            </w:r>
            <w:r w:rsidRPr="00C3710E">
              <w:rPr>
                <w:color w:val="1D1C1B"/>
                <w:w w:val="95"/>
                <w:sz w:val="22"/>
                <w:szCs w:val="22"/>
              </w:rPr>
              <w:t>Equipment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 w:rsidP="00C3710E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kinsoku w:val="0"/>
              <w:overflowPunct w:val="0"/>
              <w:spacing w:before="11" w:line="232" w:lineRule="auto"/>
              <w:ind w:right="286" w:hanging="283"/>
              <w:rPr>
                <w:color w:val="1D1C1B"/>
                <w:spacing w:val="-3"/>
                <w:w w:val="95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Online slideshow – famous </w:t>
            </w:r>
            <w:r w:rsidRPr="00C3710E">
              <w:rPr>
                <w:color w:val="1D1C1B"/>
                <w:w w:val="95"/>
                <w:sz w:val="22"/>
                <w:szCs w:val="22"/>
              </w:rPr>
              <w:t>towers</w:t>
            </w:r>
            <w:r w:rsidRPr="00C3710E">
              <w:rPr>
                <w:color w:val="1D1C1B"/>
                <w:spacing w:val="-16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from</w:t>
            </w:r>
            <w:r w:rsidRPr="00C3710E">
              <w:rPr>
                <w:color w:val="1D1C1B"/>
                <w:spacing w:val="-16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around</w:t>
            </w:r>
            <w:r w:rsidRPr="00C3710E">
              <w:rPr>
                <w:color w:val="1D1C1B"/>
                <w:spacing w:val="-16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16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3"/>
                <w:w w:val="95"/>
                <w:sz w:val="22"/>
                <w:szCs w:val="22"/>
              </w:rPr>
              <w:t>world.</w:t>
            </w:r>
          </w:p>
          <w:p w:rsidR="00311965" w:rsidRPr="00C3710E" w:rsidRDefault="00311965" w:rsidP="00C3710E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kinsoku w:val="0"/>
              <w:overflowPunct w:val="0"/>
              <w:spacing w:before="51" w:line="260" w:lineRule="exact"/>
              <w:ind w:right="161" w:hanging="28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Equipment: Wooden blocks, </w:t>
            </w:r>
            <w:r w:rsidRPr="00C3710E">
              <w:rPr>
                <w:color w:val="1D1C1B"/>
                <w:w w:val="95"/>
                <w:sz w:val="22"/>
                <w:szCs w:val="22"/>
              </w:rPr>
              <w:t>straws,</w:t>
            </w:r>
            <w:r w:rsidRPr="00C3710E">
              <w:rPr>
                <w:color w:val="1D1C1B"/>
                <w:spacing w:val="-19"/>
                <w:w w:val="95"/>
                <w:sz w:val="22"/>
                <w:szCs w:val="22"/>
              </w:rPr>
              <w:t xml:space="preserve"> </w:t>
            </w:r>
            <w:proofErr w:type="spellStart"/>
            <w:r w:rsidRPr="00C3710E">
              <w:rPr>
                <w:color w:val="1D1C1B"/>
                <w:w w:val="95"/>
                <w:sz w:val="22"/>
                <w:szCs w:val="22"/>
              </w:rPr>
              <w:t>Blu</w:t>
            </w:r>
            <w:proofErr w:type="spellEnd"/>
            <w:r w:rsidRPr="00C3710E">
              <w:rPr>
                <w:color w:val="1D1C1B"/>
                <w:w w:val="95"/>
                <w:sz w:val="22"/>
                <w:szCs w:val="22"/>
              </w:rPr>
              <w:t>-Tack,</w:t>
            </w:r>
            <w:r w:rsidRPr="00C3710E">
              <w:rPr>
                <w:color w:val="1D1C1B"/>
                <w:spacing w:val="-18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Lego,</w:t>
            </w:r>
            <w:r w:rsidRPr="00C3710E">
              <w:rPr>
                <w:color w:val="1D1C1B"/>
                <w:spacing w:val="-18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plastic</w:t>
            </w:r>
            <w:r w:rsidRPr="00C3710E">
              <w:rPr>
                <w:color w:val="1D1C1B"/>
                <w:spacing w:val="-12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6"/>
                <w:w w:val="95"/>
                <w:sz w:val="22"/>
                <w:szCs w:val="22"/>
              </w:rPr>
              <w:t xml:space="preserve">or </w:t>
            </w:r>
            <w:r w:rsidRPr="00C3710E">
              <w:rPr>
                <w:color w:val="1D1C1B"/>
                <w:sz w:val="22"/>
                <w:szCs w:val="22"/>
              </w:rPr>
              <w:t>paper cups.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5"/>
              <w:ind w:left="6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Slideshow video – Walt Disney.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136D62" w:rsidRDefault="00311965" w:rsidP="00F00C5E">
            <w:pPr>
              <w:pStyle w:val="TableParagraph"/>
              <w:numPr>
                <w:ilvl w:val="0"/>
                <w:numId w:val="27"/>
              </w:numPr>
              <w:kinsoku w:val="0"/>
              <w:overflowPunct w:val="0"/>
              <w:spacing w:before="5"/>
              <w:rPr>
                <w:color w:val="1D1C1B"/>
                <w:sz w:val="22"/>
                <w:szCs w:val="22"/>
              </w:rPr>
            </w:pPr>
            <w:r w:rsidRPr="00136D62">
              <w:rPr>
                <w:color w:val="1D1C1B"/>
                <w:sz w:val="22"/>
                <w:szCs w:val="22"/>
              </w:rPr>
              <w:t>Video – different types of homes.</w:t>
            </w:r>
          </w:p>
          <w:p w:rsidR="00F00C5E" w:rsidRPr="00C3710E" w:rsidRDefault="00F00C5E" w:rsidP="00F00C5E">
            <w:pPr>
              <w:pStyle w:val="TableParagraph"/>
              <w:numPr>
                <w:ilvl w:val="0"/>
                <w:numId w:val="27"/>
              </w:numPr>
              <w:kinsoku w:val="0"/>
              <w:overflowPunct w:val="0"/>
              <w:spacing w:before="5"/>
              <w:rPr>
                <w:color w:val="1D1C1B"/>
                <w:sz w:val="22"/>
                <w:szCs w:val="22"/>
              </w:rPr>
            </w:pPr>
            <w:r w:rsidRPr="00136D62">
              <w:rPr>
                <w:color w:val="1D1C1B"/>
                <w:sz w:val="22"/>
                <w:szCs w:val="22"/>
              </w:rPr>
              <w:t>Interactive activity – identify the different types of home.</w:t>
            </w:r>
          </w:p>
        </w:tc>
      </w:tr>
      <w:tr w:rsidR="00311965" w:rsidRPr="00C3710E">
        <w:trPr>
          <w:trHeight w:val="794"/>
        </w:trPr>
        <w:tc>
          <w:tcPr>
            <w:tcW w:w="1701" w:type="dxa"/>
            <w:tcBorders>
              <w:top w:val="single" w:sz="4" w:space="0" w:color="1D1C1B"/>
              <w:left w:val="single" w:sz="6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7"/>
              <w:ind w:left="60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Aistear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9" w:line="260" w:lineRule="exact"/>
              <w:ind w:left="63" w:right="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Small world play – </w:t>
            </w:r>
            <w:r w:rsidRPr="00C3710E">
              <w:rPr>
                <w:color w:val="1D1C1B"/>
                <w:spacing w:val="-3"/>
                <w:w w:val="95"/>
                <w:sz w:val="22"/>
                <w:szCs w:val="22"/>
              </w:rPr>
              <w:t xml:space="preserve">The </w:t>
            </w:r>
            <w:r w:rsidRPr="00C3710E">
              <w:rPr>
                <w:color w:val="1D1C1B"/>
                <w:w w:val="95"/>
                <w:sz w:val="22"/>
                <w:szCs w:val="22"/>
              </w:rPr>
              <w:t xml:space="preserve">children </w:t>
            </w:r>
            <w:r w:rsidRPr="00C3710E">
              <w:rPr>
                <w:color w:val="1D1C1B"/>
                <w:spacing w:val="-3"/>
                <w:w w:val="95"/>
                <w:sz w:val="22"/>
                <w:szCs w:val="22"/>
              </w:rPr>
              <w:t xml:space="preserve">bring </w:t>
            </w:r>
            <w:r w:rsidRPr="00C3710E">
              <w:rPr>
                <w:color w:val="1D1C1B"/>
                <w:sz w:val="22"/>
                <w:szCs w:val="22"/>
              </w:rPr>
              <w:t>their small world figurines to their favourite place.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3" w:line="232" w:lineRule="auto"/>
              <w:ind w:left="6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Constructive play – Create a replica </w:t>
            </w:r>
            <w:r w:rsidRPr="00C3710E">
              <w:rPr>
                <w:color w:val="1D1C1B"/>
                <w:sz w:val="22"/>
                <w:szCs w:val="22"/>
              </w:rPr>
              <w:t>of a famous tower.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3" w:line="232" w:lineRule="auto"/>
              <w:ind w:left="63" w:right="40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Creative</w:t>
            </w:r>
            <w:r w:rsidRPr="00C3710E">
              <w:rPr>
                <w:color w:val="1D1C1B"/>
                <w:spacing w:val="-30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play</w:t>
            </w:r>
            <w:r w:rsidRPr="00C3710E">
              <w:rPr>
                <w:color w:val="1D1C1B"/>
                <w:spacing w:val="-2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–</w:t>
            </w:r>
            <w:r w:rsidRPr="00C3710E">
              <w:rPr>
                <w:color w:val="1D1C1B"/>
                <w:spacing w:val="-2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Design</w:t>
            </w:r>
            <w:r w:rsidRPr="00C3710E">
              <w:rPr>
                <w:color w:val="1D1C1B"/>
                <w:spacing w:val="-2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</w:t>
            </w:r>
            <w:r w:rsidRPr="00C3710E">
              <w:rPr>
                <w:color w:val="1D1C1B"/>
                <w:spacing w:val="-2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3"/>
                <w:sz w:val="22"/>
                <w:szCs w:val="22"/>
              </w:rPr>
              <w:t xml:space="preserve">cartoon </w:t>
            </w:r>
            <w:r w:rsidRPr="00C3710E">
              <w:rPr>
                <w:color w:val="1D1C1B"/>
                <w:sz w:val="22"/>
                <w:szCs w:val="22"/>
              </w:rPr>
              <w:t>character.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3" w:line="232" w:lineRule="auto"/>
              <w:ind w:left="6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Constructive play – Construct </w:t>
            </w:r>
            <w:r w:rsidRPr="00C3710E">
              <w:rPr>
                <w:color w:val="1D1C1B"/>
                <w:sz w:val="22"/>
                <w:szCs w:val="22"/>
              </w:rPr>
              <w:t>different house types.</w:t>
            </w:r>
          </w:p>
        </w:tc>
      </w:tr>
    </w:tbl>
    <w:p w:rsidR="00311965" w:rsidRDefault="00311965">
      <w:pPr>
        <w:rPr>
          <w:rFonts w:ascii="Times New Roman" w:hAnsi="Times New Roman" w:cs="Times New Roman"/>
          <w:sz w:val="6"/>
          <w:szCs w:val="6"/>
        </w:rPr>
        <w:sectPr w:rsidR="00311965">
          <w:footerReference w:type="default" r:id="rId13"/>
          <w:pgSz w:w="18010" w:h="13080" w:orient="landscape"/>
          <w:pgMar w:top="0" w:right="1640" w:bottom="0" w:left="660" w:header="0" w:footer="0" w:gutter="0"/>
          <w:cols w:space="720"/>
          <w:noEndnote/>
        </w:sectPr>
      </w:pPr>
    </w:p>
    <w:p w:rsidR="00311965" w:rsidRDefault="00136D6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10520680</wp:posOffset>
                </wp:positionH>
                <wp:positionV relativeFrom="page">
                  <wp:posOffset>5001895</wp:posOffset>
                </wp:positionV>
                <wp:extent cx="295910" cy="2221865"/>
                <wp:effectExtent l="0" t="0" r="0" b="0"/>
                <wp:wrapNone/>
                <wp:docPr id="7" name="Text Box 3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22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965" w:rsidRDefault="00311965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20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w w:val="9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w w:val="90"/>
                                <w:sz w:val="34"/>
                                <w:szCs w:val="34"/>
                              </w:rPr>
                              <w:t>Fortnightly Overviews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4" o:spid="_x0000_s1031" type="#_x0000_t202" style="position:absolute;margin-left:828.4pt;margin-top:393.85pt;width:23.3pt;height:1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iAsA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" o:allowincell="f" filled="f" stroked="f">
                <v:textbox style="layout-flow:vertical" inset="0,0,0,0">
                  <w:txbxContent>
                    <w:p w:rsidR="00311965" w:rsidRDefault="00311965">
                      <w:pPr>
                        <w:pStyle w:val="BodyText"/>
                        <w:kinsoku w:val="0"/>
                        <w:overflowPunct w:val="0"/>
                        <w:spacing w:before="3"/>
                        <w:ind w:left="20"/>
                        <w:rPr>
                          <w:rFonts w:ascii="Tahoma" w:hAnsi="Tahoma" w:cs="Tahoma"/>
                          <w:b/>
                          <w:bCs/>
                          <w:color w:val="FFFFFF"/>
                          <w:w w:val="90"/>
                          <w:sz w:val="34"/>
                          <w:szCs w:val="3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/>
                          <w:w w:val="90"/>
                          <w:sz w:val="34"/>
                          <w:szCs w:val="34"/>
                        </w:rPr>
                        <w:t>Fortnightly Overviews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965" w:rsidRDefault="003119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11965" w:rsidRDefault="003119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11965" w:rsidRDefault="003119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11965" w:rsidRDefault="003119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11965" w:rsidRDefault="003119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11965" w:rsidRDefault="00311965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252"/>
        <w:gridCol w:w="4252"/>
        <w:gridCol w:w="4252"/>
      </w:tblGrid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tabs>
                <w:tab w:val="left" w:pos="1583"/>
              </w:tabs>
              <w:kinsoku w:val="0"/>
              <w:overflowPunct w:val="0"/>
              <w:spacing w:before="16" w:line="250" w:lineRule="exact"/>
              <w:rPr>
                <w:rFonts w:ascii="Times New Roman" w:hAnsi="Times New Roman" w:cs="Times New Roman"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Date: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/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</w:t>
            </w:r>
            <w:r w:rsidRPr="00C3710E">
              <w:rPr>
                <w:b/>
                <w:bCs/>
                <w:color w:val="1D1C1B"/>
                <w:spacing w:val="24"/>
                <w:w w:val="90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>/</w:t>
            </w:r>
            <w:r w:rsidRPr="00C3710E">
              <w:rPr>
                <w:b/>
                <w:bCs/>
                <w:color w:val="1D1C1B"/>
                <w:spacing w:val="7"/>
                <w:sz w:val="22"/>
                <w:szCs w:val="22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ab/>
            </w:r>
          </w:p>
        </w:tc>
        <w:tc>
          <w:tcPr>
            <w:tcW w:w="12756" w:type="dxa"/>
            <w:gridSpan w:val="3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  <w:shd w:val="clear" w:color="auto" w:fill="FFCE00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5892" w:right="5883"/>
              <w:jc w:val="center"/>
              <w:rPr>
                <w:b/>
                <w:bCs/>
                <w:color w:val="1D1C1B"/>
                <w:w w:val="105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w w:val="105"/>
                <w:sz w:val="22"/>
                <w:szCs w:val="22"/>
              </w:rPr>
              <w:t>Spring 1</w:t>
            </w:r>
          </w:p>
        </w:tc>
      </w:tr>
      <w:tr w:rsidR="00311965" w:rsidRPr="00C3710E">
        <w:trPr>
          <w:trHeight w:val="28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3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Poster</w:t>
            </w:r>
          </w:p>
        </w:tc>
        <w:tc>
          <w:tcPr>
            <w:tcW w:w="12756" w:type="dxa"/>
            <w:gridSpan w:val="3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3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Poster 7: Springtime Fun</w:t>
            </w:r>
          </w:p>
        </w:tc>
      </w:tr>
      <w:tr w:rsidR="00311965" w:rsidRPr="00C3710E">
        <w:trPr>
          <w:trHeight w:val="291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3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Subject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FDDEBB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3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Science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BCD1EE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3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Geography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D6E7C4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3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History</w:t>
            </w:r>
          </w:p>
        </w:tc>
      </w:tr>
      <w:tr w:rsidR="00311965" w:rsidRPr="00C3710E">
        <w:trPr>
          <w:trHeight w:val="28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Lesson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The Spring Garden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Weather Watch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0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The Ugly Duckling</w:t>
            </w:r>
          </w:p>
        </w:tc>
      </w:tr>
      <w:tr w:rsidR="00311965" w:rsidRPr="00C3710E">
        <w:trPr>
          <w:trHeight w:val="28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3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3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Living Things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3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Natural Environments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3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Story</w:t>
            </w:r>
          </w:p>
        </w:tc>
      </w:tr>
      <w:tr w:rsidR="00311965" w:rsidRPr="00C3710E">
        <w:trPr>
          <w:trHeight w:val="28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1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 Unit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1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Plants and Animals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1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Weather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1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Stories</w:t>
            </w:r>
          </w:p>
        </w:tc>
      </w:tr>
      <w:tr w:rsidR="00311965" w:rsidRPr="00C3710E">
        <w:trPr>
          <w:trHeight w:val="1122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6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1" w:line="232" w:lineRule="auto"/>
              <w:ind w:right="776"/>
              <w:rPr>
                <w:color w:val="1D1C1B"/>
                <w:w w:val="90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Learning </w:t>
            </w:r>
            <w:r w:rsidRPr="00C3710E">
              <w:rPr>
                <w:color w:val="1D1C1B"/>
                <w:w w:val="90"/>
                <w:sz w:val="22"/>
                <w:szCs w:val="22"/>
              </w:rPr>
              <w:t>Outcomes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6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136D62" w:rsidRDefault="00311965" w:rsidP="00136D62">
            <w:r w:rsidRPr="00136D62">
              <w:t>Observe, discuss and identify the different flowers that grow in spring.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136D62" w:rsidRDefault="00311965" w:rsidP="00136D62">
            <w:pPr>
              <w:numPr>
                <w:ilvl w:val="0"/>
                <w:numId w:val="32"/>
              </w:numPr>
            </w:pPr>
            <w:r w:rsidRPr="00136D62">
              <w:t>Observe and discuss a variety of weather conditions using simple vocabulary.</w:t>
            </w:r>
          </w:p>
          <w:p w:rsidR="00311965" w:rsidRPr="00136D62" w:rsidRDefault="00311965" w:rsidP="00136D62">
            <w:pPr>
              <w:numPr>
                <w:ilvl w:val="0"/>
                <w:numId w:val="32"/>
              </w:numPr>
            </w:pPr>
            <w:r w:rsidRPr="00136D62">
              <w:t>Record weather observations using a weather chart.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136D62" w:rsidRDefault="00311965" w:rsidP="00136D62">
            <w:r w:rsidRPr="00136D62">
              <w:t>Listen to, retell and sequence the story ’The Ugly Duckling’.</w:t>
            </w:r>
          </w:p>
        </w:tc>
      </w:tr>
      <w:tr w:rsidR="00311965" w:rsidRPr="00C3710E">
        <w:trPr>
          <w:trHeight w:val="54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Differentiate by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50" w:lineRule="exact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50" w:lineRule="exact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50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</w:tr>
      <w:tr w:rsidR="00311965" w:rsidRPr="00C3710E">
        <w:trPr>
          <w:trHeight w:val="70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2" w:line="232" w:lineRule="auto"/>
              <w:ind w:right="661"/>
              <w:rPr>
                <w:color w:val="1D1C1B"/>
                <w:w w:val="95"/>
                <w:sz w:val="22"/>
                <w:szCs w:val="22"/>
              </w:rPr>
            </w:pPr>
            <w:r w:rsidRPr="00C3710E">
              <w:rPr>
                <w:color w:val="1D1C1B"/>
                <w:w w:val="90"/>
                <w:sz w:val="22"/>
                <w:szCs w:val="22"/>
              </w:rPr>
              <w:t xml:space="preserve">Resources / </w:t>
            </w:r>
            <w:r w:rsidRPr="00C3710E">
              <w:rPr>
                <w:color w:val="1D1C1B"/>
                <w:w w:val="95"/>
                <w:sz w:val="22"/>
                <w:szCs w:val="22"/>
              </w:rPr>
              <w:t>Equipment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Equipment: Spring flowers.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F00C5E" w:rsidRDefault="00311965" w:rsidP="00F00C5E">
            <w:pPr>
              <w:numPr>
                <w:ilvl w:val="0"/>
                <w:numId w:val="29"/>
              </w:numPr>
            </w:pPr>
            <w:r w:rsidRPr="00F00C5E">
              <w:t>Slideshow video – different types of weather.</w:t>
            </w:r>
          </w:p>
          <w:p w:rsidR="00F00C5E" w:rsidRPr="00C3710E" w:rsidRDefault="00F00C5E" w:rsidP="00F00C5E">
            <w:pPr>
              <w:numPr>
                <w:ilvl w:val="0"/>
                <w:numId w:val="29"/>
              </w:numPr>
            </w:pPr>
            <w:r w:rsidRPr="00F00C5E">
              <w:t>Interactive</w:t>
            </w:r>
            <w:r>
              <w:t xml:space="preserve"> activity – match the words to the different types of weather.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Animation – The Ugly Duckling.</w:t>
            </w:r>
          </w:p>
        </w:tc>
      </w:tr>
      <w:tr w:rsidR="00311965" w:rsidRPr="00C3710E">
        <w:trPr>
          <w:trHeight w:val="54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Aistear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right="159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Socio-dramatic play – Florist- or garden centre- </w:t>
            </w:r>
            <w:r w:rsidRPr="00C3710E">
              <w:rPr>
                <w:color w:val="1D1C1B"/>
                <w:sz w:val="22"/>
                <w:szCs w:val="22"/>
              </w:rPr>
              <w:t>themed play corner.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right="204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Small</w:t>
            </w:r>
            <w:r w:rsidRPr="00C3710E">
              <w:rPr>
                <w:color w:val="1D1C1B"/>
                <w:spacing w:val="-26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world</w:t>
            </w:r>
            <w:r w:rsidRPr="00C3710E">
              <w:rPr>
                <w:color w:val="1D1C1B"/>
                <w:spacing w:val="-26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play</w:t>
            </w:r>
            <w:r w:rsidRPr="00C3710E">
              <w:rPr>
                <w:color w:val="1D1C1B"/>
                <w:spacing w:val="-26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–</w:t>
            </w:r>
            <w:r w:rsidRPr="00C3710E">
              <w:rPr>
                <w:color w:val="1D1C1B"/>
                <w:spacing w:val="-26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Dress</w:t>
            </w:r>
            <w:r w:rsidRPr="00C3710E">
              <w:rPr>
                <w:color w:val="1D1C1B"/>
                <w:spacing w:val="-26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dolls</w:t>
            </w:r>
            <w:r w:rsidRPr="00C3710E">
              <w:rPr>
                <w:color w:val="1D1C1B"/>
                <w:spacing w:val="-26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and</w:t>
            </w:r>
            <w:r w:rsidRPr="00C3710E">
              <w:rPr>
                <w:color w:val="1D1C1B"/>
                <w:spacing w:val="-26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teddies</w:t>
            </w:r>
            <w:r w:rsidRPr="00C3710E">
              <w:rPr>
                <w:color w:val="1D1C1B"/>
                <w:spacing w:val="-26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for</w:t>
            </w:r>
            <w:r w:rsidRPr="00C3710E">
              <w:rPr>
                <w:color w:val="1D1C1B"/>
                <w:spacing w:val="-26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18"/>
                <w:sz w:val="22"/>
                <w:szCs w:val="22"/>
              </w:rPr>
              <w:t xml:space="preserve">a </w:t>
            </w:r>
            <w:r w:rsidRPr="00C3710E">
              <w:rPr>
                <w:color w:val="1D1C1B"/>
                <w:sz w:val="22"/>
                <w:szCs w:val="22"/>
              </w:rPr>
              <w:t>variety of weather</w:t>
            </w:r>
            <w:r w:rsidRPr="00C3710E">
              <w:rPr>
                <w:color w:val="1D1C1B"/>
                <w:spacing w:val="-13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conditions.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Exploratory play – Water play with toy ducks.</w:t>
            </w:r>
          </w:p>
        </w:tc>
      </w:tr>
    </w:tbl>
    <w:p w:rsidR="00311965" w:rsidRDefault="00311965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6"/>
          <w:szCs w:val="6"/>
        </w:rPr>
      </w:pPr>
    </w:p>
    <w:p w:rsidR="006418C6" w:rsidRDefault="006418C6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6"/>
          <w:szCs w:val="6"/>
        </w:rPr>
      </w:pPr>
    </w:p>
    <w:p w:rsidR="006418C6" w:rsidRDefault="006418C6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252"/>
        <w:gridCol w:w="4252"/>
        <w:gridCol w:w="4252"/>
      </w:tblGrid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tabs>
                <w:tab w:val="left" w:pos="1583"/>
              </w:tabs>
              <w:kinsoku w:val="0"/>
              <w:overflowPunct w:val="0"/>
              <w:spacing w:before="16" w:line="250" w:lineRule="exact"/>
              <w:rPr>
                <w:rFonts w:ascii="Times New Roman" w:hAnsi="Times New Roman" w:cs="Times New Roman"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Date: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/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</w:t>
            </w:r>
            <w:r w:rsidRPr="00C3710E">
              <w:rPr>
                <w:b/>
                <w:bCs/>
                <w:color w:val="1D1C1B"/>
                <w:spacing w:val="24"/>
                <w:w w:val="90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>/</w:t>
            </w:r>
            <w:r w:rsidRPr="00C3710E">
              <w:rPr>
                <w:b/>
                <w:bCs/>
                <w:color w:val="1D1C1B"/>
                <w:spacing w:val="7"/>
                <w:sz w:val="22"/>
                <w:szCs w:val="22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ab/>
            </w:r>
          </w:p>
        </w:tc>
        <w:tc>
          <w:tcPr>
            <w:tcW w:w="12756" w:type="dxa"/>
            <w:gridSpan w:val="3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  <w:shd w:val="clear" w:color="auto" w:fill="FFCE00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5892" w:right="5883"/>
              <w:jc w:val="center"/>
              <w:rPr>
                <w:b/>
                <w:bCs/>
                <w:color w:val="1D1C1B"/>
                <w:w w:val="105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w w:val="105"/>
                <w:sz w:val="22"/>
                <w:szCs w:val="22"/>
              </w:rPr>
              <w:t>Spring 2</w:t>
            </w:r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6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6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Subject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FDDEBB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Science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  <w:shd w:val="clear" w:color="auto" w:fill="D6E7C4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History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BCD1EE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Geography</w:t>
            </w:r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Lesson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The Life Cycle of a Butterfly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Look How Much I’ve Changed!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The Easter Egg Hunt</w:t>
            </w:r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Living Things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Myself and My Family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Human Environments</w:t>
            </w:r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 Unit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Plants and Animals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Myself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Living in the Local Community</w:t>
            </w:r>
          </w:p>
        </w:tc>
      </w:tr>
      <w:tr w:rsidR="00311965" w:rsidRPr="00C3710E">
        <w:trPr>
          <w:trHeight w:val="54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right="779"/>
              <w:rPr>
                <w:color w:val="1D1C1B"/>
                <w:w w:val="90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Learning </w:t>
            </w:r>
            <w:r w:rsidRPr="00C3710E">
              <w:rPr>
                <w:color w:val="1D1C1B"/>
                <w:w w:val="90"/>
                <w:sz w:val="22"/>
                <w:szCs w:val="22"/>
              </w:rPr>
              <w:t>Outcomes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Listen</w:t>
            </w:r>
            <w:r w:rsidRPr="00C3710E">
              <w:rPr>
                <w:color w:val="1D1C1B"/>
                <w:spacing w:val="-23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to</w:t>
            </w:r>
            <w:r w:rsidRPr="00C3710E">
              <w:rPr>
                <w:color w:val="1D1C1B"/>
                <w:spacing w:val="-23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and</w:t>
            </w:r>
            <w:r w:rsidRPr="00C3710E">
              <w:rPr>
                <w:color w:val="1D1C1B"/>
                <w:spacing w:val="-23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discuss</w:t>
            </w:r>
            <w:r w:rsidRPr="00C3710E">
              <w:rPr>
                <w:color w:val="1D1C1B"/>
                <w:spacing w:val="-23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23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life</w:t>
            </w:r>
            <w:r w:rsidRPr="00C3710E">
              <w:rPr>
                <w:color w:val="1D1C1B"/>
                <w:spacing w:val="-23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cycle</w:t>
            </w:r>
            <w:r w:rsidRPr="00C3710E">
              <w:rPr>
                <w:color w:val="1D1C1B"/>
                <w:spacing w:val="-23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of</w:t>
            </w:r>
            <w:r w:rsidRPr="00C3710E">
              <w:rPr>
                <w:color w:val="1D1C1B"/>
                <w:spacing w:val="-23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</w:t>
            </w:r>
            <w:r w:rsidRPr="00C3710E">
              <w:rPr>
                <w:color w:val="1D1C1B"/>
                <w:spacing w:val="-23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butterfly.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right="23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Use photographic evidence to identify ways in </w:t>
            </w:r>
            <w:r w:rsidRPr="00C3710E">
              <w:rPr>
                <w:color w:val="1D1C1B"/>
                <w:sz w:val="22"/>
                <w:szCs w:val="22"/>
              </w:rPr>
              <w:t>which the children have changed physically.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left="67" w:right="20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Describe</w:t>
            </w:r>
            <w:r w:rsidRPr="00C3710E">
              <w:rPr>
                <w:color w:val="1D1C1B"/>
                <w:spacing w:val="-33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32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location</w:t>
            </w:r>
            <w:r w:rsidRPr="00C3710E">
              <w:rPr>
                <w:color w:val="1D1C1B"/>
                <w:spacing w:val="-32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of</w:t>
            </w:r>
            <w:r w:rsidRPr="00C3710E">
              <w:rPr>
                <w:color w:val="1D1C1B"/>
                <w:spacing w:val="-32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objects</w:t>
            </w:r>
            <w:r w:rsidRPr="00C3710E">
              <w:rPr>
                <w:color w:val="1D1C1B"/>
                <w:spacing w:val="-32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on</w:t>
            </w:r>
            <w:r w:rsidRPr="00C3710E">
              <w:rPr>
                <w:color w:val="1D1C1B"/>
                <w:spacing w:val="-32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</w:t>
            </w:r>
            <w:r w:rsidRPr="00C3710E">
              <w:rPr>
                <w:color w:val="1D1C1B"/>
                <w:spacing w:val="-32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map</w:t>
            </w:r>
            <w:r w:rsidRPr="00C3710E">
              <w:rPr>
                <w:color w:val="1D1C1B"/>
                <w:spacing w:val="-32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4"/>
                <w:sz w:val="22"/>
                <w:szCs w:val="22"/>
              </w:rPr>
              <w:t xml:space="preserve">using </w:t>
            </w:r>
            <w:r w:rsidRPr="00C3710E">
              <w:rPr>
                <w:color w:val="1D1C1B"/>
                <w:sz w:val="22"/>
                <w:szCs w:val="22"/>
              </w:rPr>
              <w:t>prepositions.</w:t>
            </w:r>
          </w:p>
        </w:tc>
      </w:tr>
      <w:tr w:rsidR="00311965" w:rsidRPr="00C3710E">
        <w:trPr>
          <w:trHeight w:val="54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Differentiate by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50" w:lineRule="exact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50" w:lineRule="exact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50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</w:tr>
      <w:tr w:rsidR="00311965" w:rsidRPr="00C3710E">
        <w:trPr>
          <w:trHeight w:val="54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right="661"/>
              <w:rPr>
                <w:color w:val="1D1C1B"/>
                <w:w w:val="95"/>
                <w:sz w:val="22"/>
                <w:szCs w:val="22"/>
              </w:rPr>
            </w:pPr>
            <w:r w:rsidRPr="00C3710E">
              <w:rPr>
                <w:color w:val="1D1C1B"/>
                <w:w w:val="90"/>
                <w:sz w:val="22"/>
                <w:szCs w:val="22"/>
              </w:rPr>
              <w:t xml:space="preserve">Resources / </w:t>
            </w:r>
            <w:r w:rsidRPr="00C3710E">
              <w:rPr>
                <w:color w:val="1D1C1B"/>
                <w:w w:val="95"/>
                <w:sz w:val="22"/>
                <w:szCs w:val="22"/>
              </w:rPr>
              <w:t>Equipment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6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Video – butterfly life cycle.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6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left="65" w:right="53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Equipment: Photographs of the children </w:t>
            </w:r>
            <w:r w:rsidRPr="00C3710E">
              <w:rPr>
                <w:color w:val="1D1C1B"/>
                <w:spacing w:val="-8"/>
                <w:w w:val="95"/>
                <w:sz w:val="22"/>
                <w:szCs w:val="22"/>
              </w:rPr>
              <w:t xml:space="preserve">as </w:t>
            </w:r>
            <w:r w:rsidRPr="00C3710E">
              <w:rPr>
                <w:color w:val="1D1C1B"/>
                <w:sz w:val="22"/>
                <w:szCs w:val="22"/>
              </w:rPr>
              <w:t>babies.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1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Aistear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1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Creative play – Symmetrical butterfly prints.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1" w:lineRule="exact"/>
              <w:rPr>
                <w:color w:val="1D1C1B"/>
                <w:w w:val="95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Creative play – Draw self-portraits using mirrors.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1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Small world play – Giving directions.</w:t>
            </w:r>
          </w:p>
        </w:tc>
      </w:tr>
    </w:tbl>
    <w:p w:rsidR="00311965" w:rsidRDefault="00311965">
      <w:pPr>
        <w:rPr>
          <w:rFonts w:ascii="Times New Roman" w:hAnsi="Times New Roman" w:cs="Times New Roman"/>
          <w:sz w:val="6"/>
          <w:szCs w:val="6"/>
        </w:rPr>
        <w:sectPr w:rsidR="00311965">
          <w:footerReference w:type="default" r:id="rId14"/>
          <w:pgSz w:w="18010" w:h="13080" w:orient="landscape"/>
          <w:pgMar w:top="0" w:right="1640" w:bottom="0" w:left="660" w:header="0" w:footer="0" w:gutter="0"/>
          <w:cols w:space="720"/>
          <w:noEndnote/>
        </w:sectPr>
      </w:pPr>
    </w:p>
    <w:p w:rsidR="00311965" w:rsidRDefault="00136D6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10520680</wp:posOffset>
                </wp:positionH>
                <wp:positionV relativeFrom="page">
                  <wp:posOffset>1077595</wp:posOffset>
                </wp:positionV>
                <wp:extent cx="295910" cy="2221865"/>
                <wp:effectExtent l="0" t="0" r="0" b="0"/>
                <wp:wrapNone/>
                <wp:docPr id="6" name="Text Box 3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22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965" w:rsidRDefault="00311965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20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w w:val="9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w w:val="90"/>
                                <w:sz w:val="34"/>
                                <w:szCs w:val="34"/>
                              </w:rPr>
                              <w:t>Fortnightly Overviews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35" o:spid="_x0000_s1032" type="#_x0000_t202" style="position:absolute;margin-left:828.4pt;margin-top:84.85pt;width:23.3pt;height:174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" o:allowincell="f" filled="f" stroked="f">
                <v:textbox style="layout-flow:vertical" inset="0,0,0,0">
                  <w:txbxContent>
                    <w:p w:rsidR="00311965" w:rsidRDefault="00311965">
                      <w:pPr>
                        <w:pStyle w:val="BodyText"/>
                        <w:kinsoku w:val="0"/>
                        <w:overflowPunct w:val="0"/>
                        <w:spacing w:before="3"/>
                        <w:ind w:left="20"/>
                        <w:rPr>
                          <w:rFonts w:ascii="Tahoma" w:hAnsi="Tahoma" w:cs="Tahoma"/>
                          <w:b/>
                          <w:bCs/>
                          <w:color w:val="FFFFFF"/>
                          <w:w w:val="90"/>
                          <w:sz w:val="34"/>
                          <w:szCs w:val="3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/>
                          <w:w w:val="90"/>
                          <w:sz w:val="34"/>
                          <w:szCs w:val="34"/>
                        </w:rPr>
                        <w:t>Fortnightly Overviews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965" w:rsidRDefault="003119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11965" w:rsidRDefault="003119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11965" w:rsidRDefault="00311965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252"/>
        <w:gridCol w:w="4252"/>
        <w:gridCol w:w="4252"/>
      </w:tblGrid>
      <w:tr w:rsidR="00311965" w:rsidRPr="00C3710E">
        <w:trPr>
          <w:trHeight w:val="325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tabs>
                <w:tab w:val="left" w:pos="1600"/>
              </w:tabs>
              <w:kinsoku w:val="0"/>
              <w:overflowPunct w:val="0"/>
              <w:spacing w:before="35"/>
              <w:ind w:left="85"/>
              <w:rPr>
                <w:rFonts w:ascii="Times New Roman" w:hAnsi="Times New Roman" w:cs="Times New Roman"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Date: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/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</w:t>
            </w:r>
            <w:r w:rsidRPr="00C3710E">
              <w:rPr>
                <w:b/>
                <w:bCs/>
                <w:color w:val="1D1C1B"/>
                <w:spacing w:val="24"/>
                <w:w w:val="90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>/</w:t>
            </w:r>
            <w:r w:rsidRPr="00C3710E">
              <w:rPr>
                <w:b/>
                <w:bCs/>
                <w:color w:val="1D1C1B"/>
                <w:spacing w:val="7"/>
                <w:sz w:val="22"/>
                <w:szCs w:val="22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ab/>
            </w:r>
          </w:p>
        </w:tc>
        <w:tc>
          <w:tcPr>
            <w:tcW w:w="12756" w:type="dxa"/>
            <w:gridSpan w:val="3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FFCE00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35"/>
              <w:ind w:left="5892" w:right="5883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Space 1</w:t>
            </w:r>
          </w:p>
        </w:tc>
      </w:tr>
      <w:tr w:rsidR="00311965" w:rsidRPr="00C3710E">
        <w:trPr>
          <w:trHeight w:val="322"/>
        </w:trPr>
        <w:tc>
          <w:tcPr>
            <w:tcW w:w="1701" w:type="dxa"/>
            <w:tcBorders>
              <w:top w:val="single" w:sz="4" w:space="0" w:color="1D1C1B"/>
              <w:left w:val="single" w:sz="6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35" w:line="267" w:lineRule="exact"/>
              <w:ind w:left="8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Poster</w:t>
            </w:r>
          </w:p>
        </w:tc>
        <w:tc>
          <w:tcPr>
            <w:tcW w:w="12756" w:type="dxa"/>
            <w:gridSpan w:val="3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35" w:line="267" w:lineRule="exact"/>
              <w:ind w:left="84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Poster 8: Space Explorers</w:t>
            </w:r>
          </w:p>
        </w:tc>
      </w:tr>
      <w:tr w:rsidR="00311965" w:rsidRPr="00C3710E">
        <w:trPr>
          <w:trHeight w:val="320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33" w:line="267" w:lineRule="exact"/>
              <w:ind w:left="8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Subject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  <w:shd w:val="clear" w:color="auto" w:fill="BCD1EE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33" w:line="267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Geography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D6E7C4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33" w:line="267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History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FDDEBB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33" w:line="267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Science</w:t>
            </w:r>
          </w:p>
        </w:tc>
      </w:tr>
      <w:tr w:rsidR="00311965" w:rsidRPr="00C3710E">
        <w:trPr>
          <w:trHeight w:val="322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33"/>
              <w:ind w:left="8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Lesson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33"/>
              <w:ind w:left="84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Day and Night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33"/>
              <w:ind w:left="84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Aesop’s Fables – The Wind and the Sun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33"/>
              <w:ind w:left="84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Keep Me Cosy!</w:t>
            </w:r>
          </w:p>
        </w:tc>
      </w:tr>
      <w:tr w:rsidR="00311965" w:rsidRPr="00C3710E">
        <w:trPr>
          <w:trHeight w:val="322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35" w:line="267" w:lineRule="exact"/>
              <w:ind w:left="8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35" w:line="267" w:lineRule="exact"/>
              <w:ind w:left="84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Natural Environments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35" w:line="267" w:lineRule="exact"/>
              <w:ind w:left="84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Story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35" w:line="267" w:lineRule="exact"/>
              <w:ind w:left="84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Energy and Forces</w:t>
            </w:r>
          </w:p>
        </w:tc>
      </w:tr>
      <w:tr w:rsidR="00311965" w:rsidRPr="00C3710E">
        <w:trPr>
          <w:trHeight w:val="322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33"/>
              <w:ind w:left="8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 Unit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33"/>
              <w:ind w:left="84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Planet Earth in Space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33"/>
              <w:ind w:left="84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Stories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33"/>
              <w:ind w:left="84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Heat</w:t>
            </w:r>
          </w:p>
        </w:tc>
      </w:tr>
      <w:tr w:rsidR="00311965" w:rsidRPr="00C3710E">
        <w:trPr>
          <w:trHeight w:val="582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37" w:line="260" w:lineRule="exact"/>
              <w:ind w:left="85" w:right="762"/>
              <w:rPr>
                <w:color w:val="1D1C1B"/>
                <w:w w:val="90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Learning </w:t>
            </w:r>
            <w:r w:rsidRPr="00C3710E">
              <w:rPr>
                <w:color w:val="1D1C1B"/>
                <w:w w:val="90"/>
                <w:sz w:val="22"/>
                <w:szCs w:val="22"/>
              </w:rPr>
              <w:t>Outcomes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35"/>
              <w:ind w:left="84"/>
              <w:rPr>
                <w:color w:val="1D1C1B"/>
                <w:w w:val="95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Recognise the difference between day and night.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37" w:line="260" w:lineRule="exact"/>
              <w:ind w:left="84" w:right="1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Listen </w:t>
            </w:r>
            <w:r w:rsidRPr="00C3710E">
              <w:rPr>
                <w:color w:val="1D1C1B"/>
                <w:spacing w:val="-3"/>
                <w:w w:val="95"/>
                <w:sz w:val="22"/>
                <w:szCs w:val="22"/>
              </w:rPr>
              <w:t xml:space="preserve">to, </w:t>
            </w:r>
            <w:r w:rsidRPr="00C3710E">
              <w:rPr>
                <w:color w:val="1D1C1B"/>
                <w:w w:val="95"/>
                <w:sz w:val="22"/>
                <w:szCs w:val="22"/>
              </w:rPr>
              <w:t xml:space="preserve">discuss and retell the story </w:t>
            </w:r>
            <w:r w:rsidRPr="00C3710E">
              <w:rPr>
                <w:color w:val="1D1C1B"/>
                <w:spacing w:val="-3"/>
                <w:w w:val="95"/>
                <w:sz w:val="22"/>
                <w:szCs w:val="22"/>
              </w:rPr>
              <w:t xml:space="preserve">’The </w:t>
            </w:r>
            <w:r w:rsidRPr="00C3710E">
              <w:rPr>
                <w:color w:val="1D1C1B"/>
                <w:spacing w:val="-4"/>
                <w:w w:val="95"/>
                <w:sz w:val="22"/>
                <w:szCs w:val="22"/>
              </w:rPr>
              <w:t xml:space="preserve">Wind </w:t>
            </w:r>
            <w:r w:rsidRPr="00C3710E">
              <w:rPr>
                <w:color w:val="1D1C1B"/>
                <w:sz w:val="22"/>
                <w:szCs w:val="22"/>
              </w:rPr>
              <w:t>and the Sun’.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37" w:line="260" w:lineRule="exact"/>
              <w:ind w:left="84" w:right="370"/>
              <w:rPr>
                <w:color w:val="1D1C1B"/>
                <w:spacing w:val="-3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Investigate</w:t>
            </w:r>
            <w:r w:rsidRPr="00C3710E">
              <w:rPr>
                <w:color w:val="1D1C1B"/>
                <w:spacing w:val="-24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if</w:t>
            </w:r>
            <w:r w:rsidRPr="00C3710E">
              <w:rPr>
                <w:color w:val="1D1C1B"/>
                <w:spacing w:val="-24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</w:t>
            </w:r>
            <w:r w:rsidRPr="00C3710E">
              <w:rPr>
                <w:color w:val="1D1C1B"/>
                <w:spacing w:val="-24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tea</w:t>
            </w:r>
            <w:r w:rsidRPr="00C3710E">
              <w:rPr>
                <w:color w:val="1D1C1B"/>
                <w:spacing w:val="-24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cosy</w:t>
            </w:r>
            <w:r w:rsidRPr="00C3710E">
              <w:rPr>
                <w:color w:val="1D1C1B"/>
                <w:spacing w:val="-24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on</w:t>
            </w:r>
            <w:r w:rsidRPr="00C3710E">
              <w:rPr>
                <w:color w:val="1D1C1B"/>
                <w:spacing w:val="-24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</w:t>
            </w:r>
            <w:r w:rsidRPr="00C3710E">
              <w:rPr>
                <w:color w:val="1D1C1B"/>
                <w:spacing w:val="-24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teapot</w:t>
            </w:r>
            <w:r w:rsidRPr="00C3710E">
              <w:rPr>
                <w:color w:val="1D1C1B"/>
                <w:spacing w:val="-23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will</w:t>
            </w:r>
            <w:r w:rsidRPr="00C3710E">
              <w:rPr>
                <w:color w:val="1D1C1B"/>
                <w:spacing w:val="-24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7"/>
                <w:sz w:val="22"/>
                <w:szCs w:val="22"/>
              </w:rPr>
              <w:t xml:space="preserve">keep </w:t>
            </w:r>
            <w:r w:rsidRPr="00C3710E">
              <w:rPr>
                <w:color w:val="1D1C1B"/>
                <w:sz w:val="22"/>
                <w:szCs w:val="22"/>
              </w:rPr>
              <w:t>water warm for</w:t>
            </w:r>
            <w:r w:rsidRPr="00C3710E">
              <w:rPr>
                <w:color w:val="1D1C1B"/>
                <w:spacing w:val="-4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3"/>
                <w:sz w:val="22"/>
                <w:szCs w:val="22"/>
              </w:rPr>
              <w:t>longer.</w:t>
            </w:r>
          </w:p>
        </w:tc>
      </w:tr>
      <w:tr w:rsidR="00311965" w:rsidRPr="00C3710E">
        <w:trPr>
          <w:trHeight w:val="584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6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33"/>
              <w:ind w:left="8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Differentiate by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6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24" w:line="271" w:lineRule="exact"/>
              <w:ind w:left="82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69" w:lineRule="exact"/>
              <w:ind w:left="82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24" w:line="271" w:lineRule="exact"/>
              <w:ind w:left="84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69" w:lineRule="exact"/>
              <w:ind w:left="84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24" w:line="271" w:lineRule="exact"/>
              <w:ind w:left="84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69" w:lineRule="exact"/>
              <w:ind w:left="84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</w:tr>
      <w:tr w:rsidR="00311965" w:rsidRPr="00C3710E">
        <w:trPr>
          <w:trHeight w:val="582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37" w:line="260" w:lineRule="exact"/>
              <w:ind w:left="85" w:right="644"/>
              <w:rPr>
                <w:color w:val="1D1C1B"/>
                <w:w w:val="90"/>
                <w:sz w:val="22"/>
                <w:szCs w:val="22"/>
              </w:rPr>
            </w:pPr>
            <w:r w:rsidRPr="00C3710E">
              <w:rPr>
                <w:color w:val="1D1C1B"/>
                <w:w w:val="90"/>
                <w:sz w:val="22"/>
                <w:szCs w:val="22"/>
              </w:rPr>
              <w:t>Resources / Equipment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 w:rsidP="00F00C5E">
            <w:pPr>
              <w:pStyle w:val="TableParagraph"/>
              <w:numPr>
                <w:ilvl w:val="0"/>
                <w:numId w:val="30"/>
              </w:numPr>
              <w:kinsoku w:val="0"/>
              <w:overflowPunct w:val="0"/>
              <w:spacing w:before="3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Video – day and night.</w:t>
            </w:r>
          </w:p>
          <w:p w:rsidR="00F00C5E" w:rsidRPr="00C3710E" w:rsidRDefault="00F00C5E" w:rsidP="00F00C5E">
            <w:pPr>
              <w:pStyle w:val="TableParagraph"/>
              <w:numPr>
                <w:ilvl w:val="0"/>
                <w:numId w:val="30"/>
              </w:numPr>
              <w:kinsoku w:val="0"/>
              <w:overflowPunct w:val="0"/>
              <w:spacing w:before="35"/>
              <w:rPr>
                <w:color w:val="1D1C1B"/>
                <w:sz w:val="22"/>
                <w:szCs w:val="22"/>
              </w:rPr>
            </w:pPr>
            <w:r>
              <w:rPr>
                <w:color w:val="1D1C1B"/>
                <w:sz w:val="22"/>
                <w:szCs w:val="22"/>
              </w:rPr>
              <w:t>Interactive activity – sort the images into ‘day’ and ‘night’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35"/>
              <w:ind w:left="84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Animation – The Wind and the Sun.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37" w:line="260" w:lineRule="exact"/>
              <w:ind w:left="84" w:right="235"/>
              <w:rPr>
                <w:color w:val="1D1C1B"/>
                <w:spacing w:val="-4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Equipment:</w:t>
            </w:r>
            <w:r w:rsidRPr="00C3710E">
              <w:rPr>
                <w:color w:val="1D1C1B"/>
                <w:spacing w:val="-31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5"/>
                <w:w w:val="95"/>
                <w:sz w:val="22"/>
                <w:szCs w:val="22"/>
              </w:rPr>
              <w:t>Two</w:t>
            </w:r>
            <w:r w:rsidRPr="00C3710E">
              <w:rPr>
                <w:color w:val="1D1C1B"/>
                <w:spacing w:val="-20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identical</w:t>
            </w:r>
            <w:r w:rsidRPr="00C3710E">
              <w:rPr>
                <w:color w:val="1D1C1B"/>
                <w:spacing w:val="-20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teapots,</w:t>
            </w:r>
            <w:r w:rsidRPr="00C3710E">
              <w:rPr>
                <w:color w:val="1D1C1B"/>
                <w:spacing w:val="-24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3"/>
                <w:w w:val="95"/>
                <w:sz w:val="22"/>
                <w:szCs w:val="22"/>
              </w:rPr>
              <w:t>kettle,</w:t>
            </w:r>
            <w:r w:rsidRPr="00C3710E">
              <w:rPr>
                <w:color w:val="1D1C1B"/>
                <w:spacing w:val="-24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7"/>
                <w:w w:val="95"/>
                <w:sz w:val="22"/>
                <w:szCs w:val="22"/>
              </w:rPr>
              <w:t xml:space="preserve">water, </w:t>
            </w:r>
            <w:r w:rsidRPr="00C3710E">
              <w:rPr>
                <w:color w:val="1D1C1B"/>
                <w:sz w:val="22"/>
                <w:szCs w:val="22"/>
              </w:rPr>
              <w:t>tea</w:t>
            </w:r>
            <w:r w:rsidRPr="00C3710E">
              <w:rPr>
                <w:color w:val="1D1C1B"/>
                <w:spacing w:val="2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4"/>
                <w:sz w:val="22"/>
                <w:szCs w:val="22"/>
              </w:rPr>
              <w:t>cosy.</w:t>
            </w:r>
          </w:p>
        </w:tc>
      </w:tr>
      <w:tr w:rsidR="00311965" w:rsidRPr="00C3710E">
        <w:trPr>
          <w:trHeight w:val="320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33" w:line="267" w:lineRule="exact"/>
              <w:ind w:left="8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Aistear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33" w:line="267" w:lineRule="exact"/>
              <w:ind w:left="84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Exploratory play – Make ’moon sand’.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33" w:line="267" w:lineRule="exact"/>
              <w:ind w:left="84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Creative play – Design and make a kite.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33" w:line="267" w:lineRule="exact"/>
              <w:ind w:left="84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Socio-dramatic play – A tea party.</w:t>
            </w:r>
          </w:p>
        </w:tc>
      </w:tr>
    </w:tbl>
    <w:p w:rsidR="00311965" w:rsidRDefault="00311965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6"/>
          <w:szCs w:val="6"/>
        </w:rPr>
      </w:pPr>
    </w:p>
    <w:p w:rsidR="00311965" w:rsidRDefault="00311965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6"/>
          <w:szCs w:val="6"/>
        </w:rPr>
      </w:pPr>
    </w:p>
    <w:p w:rsidR="00311965" w:rsidRDefault="00311965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6"/>
          <w:szCs w:val="6"/>
        </w:rPr>
      </w:pPr>
    </w:p>
    <w:p w:rsidR="00311965" w:rsidRDefault="00311965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252"/>
        <w:gridCol w:w="4252"/>
        <w:gridCol w:w="4252"/>
      </w:tblGrid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tabs>
                <w:tab w:val="left" w:pos="1583"/>
              </w:tabs>
              <w:kinsoku w:val="0"/>
              <w:overflowPunct w:val="0"/>
              <w:spacing w:before="16" w:line="250" w:lineRule="exact"/>
              <w:rPr>
                <w:rFonts w:ascii="Times New Roman" w:hAnsi="Times New Roman" w:cs="Times New Roman"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Date: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/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</w:t>
            </w:r>
            <w:r w:rsidRPr="00C3710E">
              <w:rPr>
                <w:b/>
                <w:bCs/>
                <w:color w:val="1D1C1B"/>
                <w:spacing w:val="24"/>
                <w:w w:val="90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>/</w:t>
            </w:r>
            <w:r w:rsidRPr="00C3710E">
              <w:rPr>
                <w:b/>
                <w:bCs/>
                <w:color w:val="1D1C1B"/>
                <w:spacing w:val="7"/>
                <w:sz w:val="22"/>
                <w:szCs w:val="22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ab/>
            </w:r>
          </w:p>
        </w:tc>
        <w:tc>
          <w:tcPr>
            <w:tcW w:w="12756" w:type="dxa"/>
            <w:gridSpan w:val="3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  <w:shd w:val="clear" w:color="auto" w:fill="FFCE00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5892" w:right="5883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Space 2</w:t>
            </w:r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Subject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BCD1EE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Geography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  <w:shd w:val="clear" w:color="auto" w:fill="D6E7C4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History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FDDEBB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Science</w:t>
            </w:r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Lesson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The Sun, Moon and Stars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Neil Armstrong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Blast Off!</w:t>
            </w:r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6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ind w:left="6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Natural Environments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Story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Energy and Forces</w:t>
            </w:r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 Unit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Planet Earth in Space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Stories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Forces</w:t>
            </w:r>
          </w:p>
        </w:tc>
      </w:tr>
      <w:tr w:rsidR="00311965" w:rsidRPr="00C3710E">
        <w:trPr>
          <w:trHeight w:val="54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right="779"/>
              <w:rPr>
                <w:color w:val="1D1C1B"/>
                <w:w w:val="90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Learning </w:t>
            </w:r>
            <w:r w:rsidRPr="00C3710E">
              <w:rPr>
                <w:color w:val="1D1C1B"/>
                <w:w w:val="90"/>
                <w:sz w:val="22"/>
                <w:szCs w:val="22"/>
              </w:rPr>
              <w:t>Outcomes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Identify</w:t>
            </w:r>
            <w:r w:rsidRPr="00C3710E">
              <w:rPr>
                <w:color w:val="1D1C1B"/>
                <w:spacing w:val="-30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and</w:t>
            </w:r>
            <w:r w:rsidRPr="00C3710E">
              <w:rPr>
                <w:color w:val="1D1C1B"/>
                <w:spacing w:val="-2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discuss</w:t>
            </w:r>
            <w:r w:rsidRPr="00C3710E">
              <w:rPr>
                <w:color w:val="1D1C1B"/>
                <w:spacing w:val="-2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30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sun,</w:t>
            </w:r>
            <w:r w:rsidRPr="00C3710E">
              <w:rPr>
                <w:color w:val="1D1C1B"/>
                <w:spacing w:val="-33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moon</w:t>
            </w:r>
            <w:r w:rsidRPr="00C3710E">
              <w:rPr>
                <w:color w:val="1D1C1B"/>
                <w:spacing w:val="-2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and</w:t>
            </w:r>
            <w:r w:rsidRPr="00C3710E">
              <w:rPr>
                <w:color w:val="1D1C1B"/>
                <w:spacing w:val="-2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30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stars.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right="24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Listen</w:t>
            </w:r>
            <w:r w:rsidRPr="00C3710E">
              <w:rPr>
                <w:color w:val="1D1C1B"/>
                <w:spacing w:val="-2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to</w:t>
            </w:r>
            <w:r w:rsidRPr="00C3710E">
              <w:rPr>
                <w:color w:val="1D1C1B"/>
                <w:spacing w:val="-2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and</w:t>
            </w:r>
            <w:r w:rsidRPr="00C3710E">
              <w:rPr>
                <w:color w:val="1D1C1B"/>
                <w:spacing w:val="-2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recall</w:t>
            </w:r>
            <w:r w:rsidRPr="00C3710E">
              <w:rPr>
                <w:color w:val="1D1C1B"/>
                <w:spacing w:val="-2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some</w:t>
            </w:r>
            <w:r w:rsidRPr="00C3710E">
              <w:rPr>
                <w:color w:val="1D1C1B"/>
                <w:spacing w:val="-2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facts</w:t>
            </w:r>
            <w:r w:rsidRPr="00C3710E">
              <w:rPr>
                <w:color w:val="1D1C1B"/>
                <w:spacing w:val="-28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about</w:t>
            </w:r>
            <w:r w:rsidRPr="00C3710E">
              <w:rPr>
                <w:color w:val="1D1C1B"/>
                <w:spacing w:val="-2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2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life</w:t>
            </w:r>
            <w:r w:rsidRPr="00C3710E">
              <w:rPr>
                <w:color w:val="1D1C1B"/>
                <w:spacing w:val="-2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9"/>
                <w:sz w:val="22"/>
                <w:szCs w:val="22"/>
              </w:rPr>
              <w:t xml:space="preserve">of </w:t>
            </w:r>
            <w:r w:rsidRPr="00C3710E">
              <w:rPr>
                <w:color w:val="1D1C1B"/>
                <w:sz w:val="22"/>
                <w:szCs w:val="22"/>
              </w:rPr>
              <w:t>Neil</w:t>
            </w:r>
            <w:r w:rsidRPr="00C3710E">
              <w:rPr>
                <w:color w:val="1D1C1B"/>
                <w:spacing w:val="-12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Armstrong.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Design and make a rocket.</w:t>
            </w:r>
          </w:p>
        </w:tc>
      </w:tr>
      <w:tr w:rsidR="00311965" w:rsidRPr="00C3710E">
        <w:trPr>
          <w:trHeight w:val="54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Differentiate by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50" w:lineRule="exact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50" w:lineRule="exact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50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</w:tr>
      <w:tr w:rsidR="00311965" w:rsidRPr="00C3710E">
        <w:trPr>
          <w:trHeight w:val="1122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1" w:line="232" w:lineRule="auto"/>
              <w:ind w:right="661"/>
              <w:rPr>
                <w:color w:val="1D1C1B"/>
                <w:w w:val="95"/>
                <w:sz w:val="22"/>
                <w:szCs w:val="22"/>
              </w:rPr>
            </w:pPr>
            <w:r w:rsidRPr="00C3710E">
              <w:rPr>
                <w:color w:val="1D1C1B"/>
                <w:w w:val="90"/>
                <w:sz w:val="22"/>
                <w:szCs w:val="22"/>
              </w:rPr>
              <w:t xml:space="preserve">Resources / </w:t>
            </w:r>
            <w:r w:rsidRPr="00C3710E">
              <w:rPr>
                <w:color w:val="1D1C1B"/>
                <w:w w:val="95"/>
                <w:sz w:val="22"/>
                <w:szCs w:val="22"/>
              </w:rPr>
              <w:t>Equipment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6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Video – Sparky, </w:t>
            </w:r>
            <w:proofErr w:type="spellStart"/>
            <w:r w:rsidRPr="00C3710E">
              <w:rPr>
                <w:color w:val="1D1C1B"/>
                <w:sz w:val="22"/>
                <w:szCs w:val="22"/>
              </w:rPr>
              <w:t>Fionn</w:t>
            </w:r>
            <w:proofErr w:type="spellEnd"/>
            <w:r w:rsidRPr="00C3710E">
              <w:rPr>
                <w:color w:val="1D1C1B"/>
                <w:sz w:val="22"/>
                <w:szCs w:val="22"/>
              </w:rPr>
              <w:t xml:space="preserve"> and Erin in outer space.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6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ind w:left="6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Video – Neil Armstrong landing on the moon.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 w:rsidP="00C3710E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</w:tabs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Experiment</w:t>
            </w:r>
            <w:r w:rsidRPr="00C3710E">
              <w:rPr>
                <w:color w:val="1D1C1B"/>
                <w:spacing w:val="-8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video</w:t>
            </w:r>
            <w:r w:rsidRPr="00C3710E">
              <w:rPr>
                <w:color w:val="1D1C1B"/>
                <w:spacing w:val="-8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–</w:t>
            </w:r>
            <w:r w:rsidRPr="00C3710E">
              <w:rPr>
                <w:color w:val="1D1C1B"/>
                <w:spacing w:val="-8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making</w:t>
            </w:r>
            <w:r w:rsidRPr="00C3710E">
              <w:rPr>
                <w:color w:val="1D1C1B"/>
                <w:spacing w:val="-8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</w:t>
            </w:r>
            <w:r w:rsidRPr="00C3710E">
              <w:rPr>
                <w:color w:val="1D1C1B"/>
                <w:spacing w:val="-7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rocket.</w:t>
            </w:r>
          </w:p>
          <w:p w:rsidR="00311965" w:rsidRPr="00C3710E" w:rsidRDefault="00311965" w:rsidP="00C3710E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</w:tabs>
              <w:kinsoku w:val="0"/>
              <w:overflowPunct w:val="0"/>
              <w:spacing w:before="50" w:line="260" w:lineRule="exact"/>
              <w:ind w:right="90"/>
              <w:rPr>
                <w:color w:val="1D1C1B"/>
                <w:spacing w:val="-3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Equipment:</w:t>
            </w:r>
            <w:r w:rsidRPr="00C3710E">
              <w:rPr>
                <w:color w:val="1D1C1B"/>
                <w:spacing w:val="-19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PCM</w:t>
            </w:r>
            <w:r w:rsidRPr="00C3710E">
              <w:rPr>
                <w:color w:val="1D1C1B"/>
                <w:spacing w:val="-13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25:</w:t>
            </w:r>
            <w:r w:rsidRPr="00C3710E">
              <w:rPr>
                <w:color w:val="1D1C1B"/>
                <w:spacing w:val="-19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My</w:t>
            </w:r>
            <w:r w:rsidRPr="00C3710E">
              <w:rPr>
                <w:color w:val="1D1C1B"/>
                <w:spacing w:val="-12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Rocket,</w:t>
            </w:r>
            <w:r w:rsidRPr="00C3710E">
              <w:rPr>
                <w:color w:val="1D1C1B"/>
                <w:spacing w:val="-19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scissors,</w:t>
            </w:r>
            <w:r w:rsidRPr="00C3710E">
              <w:rPr>
                <w:color w:val="1D1C1B"/>
                <w:spacing w:val="-19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3"/>
                <w:w w:val="95"/>
                <w:sz w:val="22"/>
                <w:szCs w:val="22"/>
              </w:rPr>
              <w:t xml:space="preserve">glue </w:t>
            </w:r>
            <w:r w:rsidRPr="00C3710E">
              <w:rPr>
                <w:color w:val="1D1C1B"/>
                <w:sz w:val="22"/>
                <w:szCs w:val="22"/>
              </w:rPr>
              <w:t xml:space="preserve">(staples or tape would also work), paints / crayons and a </w:t>
            </w:r>
            <w:r w:rsidRPr="00C3710E">
              <w:rPr>
                <w:color w:val="1D1C1B"/>
                <w:spacing w:val="-3"/>
                <w:sz w:val="22"/>
                <w:szCs w:val="22"/>
              </w:rPr>
              <w:t>straw.</w:t>
            </w:r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1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Aistear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1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Constructive play – Build a rocket.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1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Manipulative play – Galaxy play dough.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1" w:lineRule="exact"/>
              <w:ind w:left="120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Small world play – Aliens and astronauts.</w:t>
            </w:r>
          </w:p>
        </w:tc>
      </w:tr>
    </w:tbl>
    <w:p w:rsidR="00311965" w:rsidRDefault="00311965">
      <w:pPr>
        <w:rPr>
          <w:rFonts w:ascii="Times New Roman" w:hAnsi="Times New Roman" w:cs="Times New Roman"/>
          <w:sz w:val="6"/>
          <w:szCs w:val="6"/>
        </w:rPr>
        <w:sectPr w:rsidR="00311965">
          <w:footerReference w:type="default" r:id="rId15"/>
          <w:pgSz w:w="18010" w:h="13080" w:orient="landscape"/>
          <w:pgMar w:top="0" w:right="1640" w:bottom="0" w:left="660" w:header="0" w:footer="0" w:gutter="0"/>
          <w:cols w:space="720"/>
          <w:noEndnote/>
        </w:sectPr>
      </w:pPr>
    </w:p>
    <w:p w:rsidR="00311965" w:rsidRDefault="00136D6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10520680</wp:posOffset>
                </wp:positionH>
                <wp:positionV relativeFrom="page">
                  <wp:posOffset>5001895</wp:posOffset>
                </wp:positionV>
                <wp:extent cx="295910" cy="2221865"/>
                <wp:effectExtent l="0" t="0" r="0" b="0"/>
                <wp:wrapNone/>
                <wp:docPr id="5" name="Text Box 3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22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965" w:rsidRDefault="00311965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20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w w:val="9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w w:val="90"/>
                                <w:sz w:val="34"/>
                                <w:szCs w:val="34"/>
                              </w:rPr>
                              <w:t>Fortnightly Overviews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5" o:spid="_x0000_s1033" type="#_x0000_t202" style="position:absolute;margin-left:828.4pt;margin-top:393.85pt;width:23.3pt;height:174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" o:allowincell="f" filled="f" stroked="f">
                <v:textbox style="layout-flow:vertical" inset="0,0,0,0">
                  <w:txbxContent>
                    <w:p w:rsidR="00311965" w:rsidRDefault="00311965">
                      <w:pPr>
                        <w:pStyle w:val="BodyText"/>
                        <w:kinsoku w:val="0"/>
                        <w:overflowPunct w:val="0"/>
                        <w:spacing w:before="3"/>
                        <w:ind w:left="20"/>
                        <w:rPr>
                          <w:rFonts w:ascii="Tahoma" w:hAnsi="Tahoma" w:cs="Tahoma"/>
                          <w:b/>
                          <w:bCs/>
                          <w:color w:val="FFFFFF"/>
                          <w:w w:val="90"/>
                          <w:sz w:val="34"/>
                          <w:szCs w:val="3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/>
                          <w:w w:val="90"/>
                          <w:sz w:val="34"/>
                          <w:szCs w:val="34"/>
                        </w:rPr>
                        <w:t>Fortnightly Overviews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45720</wp:posOffset>
                </wp:positionH>
                <wp:positionV relativeFrom="page">
                  <wp:posOffset>7232015</wp:posOffset>
                </wp:positionV>
                <wp:extent cx="101600" cy="407035"/>
                <wp:effectExtent l="0" t="0" r="0" b="0"/>
                <wp:wrapNone/>
                <wp:docPr id="4" name="Text Box 3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965" w:rsidRDefault="00311965">
                            <w:pPr>
                              <w:pStyle w:val="BodyText"/>
                              <w:kinsoku w:val="0"/>
                              <w:overflowPunct w:val="0"/>
                              <w:ind w:left="2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8" o:spid="_x0000_s1034" type="#_x0000_t202" style="position:absolute;margin-left:3.6pt;margin-top:569.45pt;width:8pt;height:32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" o:allowincell="f" filled="f" stroked="f">
                <v:textbox style="layout-flow:vertical" inset="0,0,0,0">
                  <w:txbxContent>
                    <w:p w:rsidR="00311965" w:rsidRDefault="00311965">
                      <w:pPr>
                        <w:pStyle w:val="BodyText"/>
                        <w:kinsoku w:val="0"/>
                        <w:overflowPunct w:val="0"/>
                        <w:ind w:left="2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965" w:rsidRDefault="003119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11965" w:rsidRDefault="003119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11965" w:rsidRDefault="00311965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252"/>
        <w:gridCol w:w="4252"/>
        <w:gridCol w:w="4252"/>
      </w:tblGrid>
      <w:tr w:rsidR="00311965" w:rsidRPr="00C3710E">
        <w:trPr>
          <w:trHeight w:val="28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tabs>
                <w:tab w:val="left" w:pos="1583"/>
              </w:tabs>
              <w:kinsoku w:val="0"/>
              <w:overflowPunct w:val="0"/>
              <w:spacing w:before="18" w:line="250" w:lineRule="exact"/>
              <w:rPr>
                <w:rFonts w:ascii="Times New Roman" w:hAnsi="Times New Roman" w:cs="Times New Roman"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Date: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/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</w:t>
            </w:r>
            <w:r w:rsidRPr="00C3710E">
              <w:rPr>
                <w:b/>
                <w:bCs/>
                <w:color w:val="1D1C1B"/>
                <w:spacing w:val="24"/>
                <w:w w:val="90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>/</w:t>
            </w:r>
            <w:r w:rsidRPr="00C3710E">
              <w:rPr>
                <w:b/>
                <w:bCs/>
                <w:color w:val="1D1C1B"/>
                <w:spacing w:val="7"/>
                <w:sz w:val="22"/>
                <w:szCs w:val="22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ab/>
            </w:r>
          </w:p>
        </w:tc>
        <w:tc>
          <w:tcPr>
            <w:tcW w:w="12756" w:type="dxa"/>
            <w:gridSpan w:val="3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  <w:shd w:val="clear" w:color="auto" w:fill="FFCE00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0" w:lineRule="exact"/>
              <w:ind w:left="5892" w:right="5883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Water 1</w:t>
            </w:r>
          </w:p>
        </w:tc>
      </w:tr>
      <w:tr w:rsidR="00311965" w:rsidRPr="00C3710E">
        <w:trPr>
          <w:trHeight w:val="28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3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Poster</w:t>
            </w:r>
          </w:p>
        </w:tc>
        <w:tc>
          <w:tcPr>
            <w:tcW w:w="12756" w:type="dxa"/>
            <w:gridSpan w:val="3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3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Poster 9: A Rainy Day</w:t>
            </w:r>
          </w:p>
        </w:tc>
      </w:tr>
      <w:tr w:rsidR="00311965" w:rsidRPr="00C3710E">
        <w:trPr>
          <w:trHeight w:val="291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3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Subject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BCD1EE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3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Geography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FDDEBB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3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Science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D6E7C4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3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History</w:t>
            </w:r>
          </w:p>
        </w:tc>
      </w:tr>
      <w:tr w:rsidR="00311965" w:rsidRPr="00C3710E">
        <w:trPr>
          <w:trHeight w:val="28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Lesson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Water All Around!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Is it Waterproof?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0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The Lighthouse Keeper</w:t>
            </w:r>
          </w:p>
        </w:tc>
      </w:tr>
      <w:tr w:rsidR="00311965" w:rsidRPr="00C3710E">
        <w:trPr>
          <w:trHeight w:val="28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3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3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Natural Environments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3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Materials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3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Story</w:t>
            </w:r>
          </w:p>
        </w:tc>
      </w:tr>
      <w:tr w:rsidR="00311965" w:rsidRPr="00C3710E">
        <w:trPr>
          <w:trHeight w:val="28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1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 Unit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1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The Local Natural Environment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1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Properties and Characteristics of Materials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8" w:line="251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Stories</w:t>
            </w:r>
          </w:p>
        </w:tc>
      </w:tr>
      <w:tr w:rsidR="00311965" w:rsidRPr="00C3710E">
        <w:trPr>
          <w:trHeight w:val="605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1" w:line="232" w:lineRule="auto"/>
              <w:ind w:right="779"/>
              <w:rPr>
                <w:color w:val="1D1C1B"/>
                <w:w w:val="90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Learning </w:t>
            </w:r>
            <w:r w:rsidRPr="00C3710E">
              <w:rPr>
                <w:color w:val="1D1C1B"/>
                <w:w w:val="90"/>
                <w:sz w:val="22"/>
                <w:szCs w:val="22"/>
              </w:rPr>
              <w:t>Outcomes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1" w:line="232" w:lineRule="auto"/>
              <w:ind w:right="32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Observe, discuss and investigate water in the </w:t>
            </w:r>
            <w:r w:rsidRPr="00C3710E">
              <w:rPr>
                <w:color w:val="1D1C1B"/>
                <w:sz w:val="22"/>
                <w:szCs w:val="22"/>
              </w:rPr>
              <w:t>local environment.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1" w:line="232" w:lineRule="auto"/>
              <w:ind w:right="301"/>
              <w:rPr>
                <w:color w:val="1D1C1B"/>
                <w:spacing w:val="-4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Investigate materials that are waterproof </w:t>
            </w:r>
            <w:r w:rsidRPr="00C3710E">
              <w:rPr>
                <w:color w:val="1D1C1B"/>
                <w:spacing w:val="-6"/>
                <w:w w:val="95"/>
                <w:sz w:val="22"/>
                <w:szCs w:val="22"/>
              </w:rPr>
              <w:t xml:space="preserve">and </w:t>
            </w:r>
            <w:r w:rsidRPr="00C3710E">
              <w:rPr>
                <w:color w:val="1D1C1B"/>
                <w:sz w:val="22"/>
                <w:szCs w:val="22"/>
              </w:rPr>
              <w:t xml:space="preserve">those that absorb </w:t>
            </w:r>
            <w:r w:rsidRPr="00C3710E">
              <w:rPr>
                <w:color w:val="1D1C1B"/>
                <w:spacing w:val="-4"/>
                <w:sz w:val="22"/>
                <w:szCs w:val="22"/>
              </w:rPr>
              <w:t>water.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1" w:line="232" w:lineRule="auto"/>
              <w:ind w:left="67" w:right="37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Become aware of the work of the lighthouse </w:t>
            </w:r>
            <w:r w:rsidRPr="00C3710E">
              <w:rPr>
                <w:color w:val="1D1C1B"/>
                <w:sz w:val="22"/>
                <w:szCs w:val="22"/>
              </w:rPr>
              <w:t>keeper in the past.</w:t>
            </w:r>
          </w:p>
        </w:tc>
      </w:tr>
      <w:tr w:rsidR="00311965" w:rsidRPr="00C3710E">
        <w:trPr>
          <w:trHeight w:val="54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6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Differentiate by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6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ind w:left="65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50" w:lineRule="exact"/>
              <w:ind w:left="65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50" w:lineRule="exact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50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</w:tr>
      <w:tr w:rsidR="00311965" w:rsidRPr="00C3710E">
        <w:trPr>
          <w:trHeight w:val="80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1" w:line="232" w:lineRule="auto"/>
              <w:ind w:right="661"/>
              <w:rPr>
                <w:color w:val="1D1C1B"/>
                <w:w w:val="95"/>
                <w:sz w:val="22"/>
                <w:szCs w:val="22"/>
              </w:rPr>
            </w:pPr>
            <w:r w:rsidRPr="00C3710E">
              <w:rPr>
                <w:color w:val="1D1C1B"/>
                <w:w w:val="90"/>
                <w:sz w:val="22"/>
                <w:szCs w:val="22"/>
              </w:rPr>
              <w:t xml:space="preserve">Resources / </w:t>
            </w:r>
            <w:r w:rsidRPr="00C3710E">
              <w:rPr>
                <w:color w:val="1D1C1B"/>
                <w:w w:val="95"/>
                <w:sz w:val="22"/>
                <w:szCs w:val="22"/>
              </w:rPr>
              <w:t>Equipment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Slideshow video – different bodies of water.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right="6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Equipment:</w:t>
            </w:r>
            <w:r w:rsidRPr="00C3710E">
              <w:rPr>
                <w:color w:val="1D1C1B"/>
                <w:spacing w:val="-32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Bowl</w:t>
            </w:r>
            <w:r w:rsidRPr="00C3710E">
              <w:rPr>
                <w:color w:val="1D1C1B"/>
                <w:spacing w:val="-27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of</w:t>
            </w:r>
            <w:r w:rsidRPr="00C3710E">
              <w:rPr>
                <w:color w:val="1D1C1B"/>
                <w:spacing w:val="-28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4"/>
                <w:sz w:val="22"/>
                <w:szCs w:val="22"/>
              </w:rPr>
              <w:t>water,</w:t>
            </w:r>
            <w:r w:rsidRPr="00C3710E">
              <w:rPr>
                <w:color w:val="1D1C1B"/>
                <w:spacing w:val="-31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tinfoil,</w:t>
            </w:r>
            <w:r w:rsidRPr="00C3710E">
              <w:rPr>
                <w:color w:val="1D1C1B"/>
                <w:spacing w:val="-31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paper</w:t>
            </w:r>
            <w:r w:rsidRPr="00C3710E">
              <w:rPr>
                <w:color w:val="1D1C1B"/>
                <w:spacing w:val="-27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 xml:space="preserve">towel, </w:t>
            </w:r>
            <w:r w:rsidRPr="00C3710E">
              <w:rPr>
                <w:color w:val="1D1C1B"/>
                <w:w w:val="95"/>
                <w:sz w:val="22"/>
                <w:szCs w:val="22"/>
              </w:rPr>
              <w:t>fabric,</w:t>
            </w:r>
            <w:r w:rsidRPr="00C3710E">
              <w:rPr>
                <w:color w:val="1D1C1B"/>
                <w:spacing w:val="-23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cotton</w:t>
            </w:r>
            <w:r w:rsidRPr="00C3710E">
              <w:rPr>
                <w:color w:val="1D1C1B"/>
                <w:spacing w:val="-18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wool,</w:t>
            </w:r>
            <w:r w:rsidRPr="00C3710E">
              <w:rPr>
                <w:color w:val="1D1C1B"/>
                <w:spacing w:val="-23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plastic,</w:t>
            </w:r>
            <w:r w:rsidRPr="00C3710E">
              <w:rPr>
                <w:color w:val="1D1C1B"/>
                <w:spacing w:val="-23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bubble</w:t>
            </w:r>
            <w:r w:rsidRPr="00C3710E">
              <w:rPr>
                <w:color w:val="1D1C1B"/>
                <w:spacing w:val="-18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wrap,</w:t>
            </w:r>
            <w:r w:rsidRPr="00C3710E">
              <w:rPr>
                <w:color w:val="1D1C1B"/>
                <w:spacing w:val="-23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 xml:space="preserve">pipettes </w:t>
            </w:r>
            <w:r w:rsidRPr="00C3710E">
              <w:rPr>
                <w:color w:val="1D1C1B"/>
                <w:sz w:val="22"/>
                <w:szCs w:val="22"/>
              </w:rPr>
              <w:t>(or basters /</w:t>
            </w:r>
            <w:r w:rsidRPr="00C3710E">
              <w:rPr>
                <w:color w:val="1D1C1B"/>
                <w:spacing w:val="-1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straws).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Animation – Michael the lighthouse keeper.</w:t>
            </w:r>
          </w:p>
        </w:tc>
      </w:tr>
      <w:tr w:rsidR="00311965" w:rsidRPr="00C3710E">
        <w:trPr>
          <w:trHeight w:val="54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Aistear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Manipulative play – Pouring water.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right="80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Constructive play – Build boats / ships / </w:t>
            </w:r>
            <w:r w:rsidRPr="00C3710E">
              <w:rPr>
                <w:color w:val="1D1C1B"/>
                <w:sz w:val="22"/>
                <w:szCs w:val="22"/>
              </w:rPr>
              <w:t>submarines with construction toys.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left="67" w:right="5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Socio-dramatic play – Pretend to be the crew on </w:t>
            </w:r>
            <w:r w:rsidRPr="00C3710E">
              <w:rPr>
                <w:color w:val="1D1C1B"/>
                <w:sz w:val="22"/>
                <w:szCs w:val="22"/>
              </w:rPr>
              <w:t>a ship.</w:t>
            </w:r>
          </w:p>
        </w:tc>
      </w:tr>
    </w:tbl>
    <w:p w:rsidR="00311965" w:rsidRDefault="00311965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6"/>
          <w:szCs w:val="6"/>
        </w:rPr>
      </w:pPr>
    </w:p>
    <w:p w:rsidR="00311965" w:rsidRDefault="00311965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6"/>
          <w:szCs w:val="6"/>
        </w:rPr>
      </w:pPr>
    </w:p>
    <w:p w:rsidR="00311965" w:rsidRDefault="00311965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6"/>
          <w:szCs w:val="6"/>
        </w:rPr>
      </w:pPr>
    </w:p>
    <w:p w:rsidR="00311965" w:rsidRDefault="00311965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252"/>
        <w:gridCol w:w="4252"/>
        <w:gridCol w:w="4252"/>
      </w:tblGrid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tabs>
                <w:tab w:val="left" w:pos="1583"/>
              </w:tabs>
              <w:kinsoku w:val="0"/>
              <w:overflowPunct w:val="0"/>
              <w:spacing w:before="16" w:line="250" w:lineRule="exact"/>
              <w:rPr>
                <w:rFonts w:ascii="Times New Roman" w:hAnsi="Times New Roman" w:cs="Times New Roman"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Date: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/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</w:t>
            </w:r>
            <w:r w:rsidRPr="00C3710E">
              <w:rPr>
                <w:b/>
                <w:bCs/>
                <w:color w:val="1D1C1B"/>
                <w:spacing w:val="24"/>
                <w:w w:val="90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>/</w:t>
            </w:r>
            <w:r w:rsidRPr="00C3710E">
              <w:rPr>
                <w:b/>
                <w:bCs/>
                <w:color w:val="1D1C1B"/>
                <w:spacing w:val="7"/>
                <w:sz w:val="22"/>
                <w:szCs w:val="22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ab/>
            </w:r>
          </w:p>
        </w:tc>
        <w:tc>
          <w:tcPr>
            <w:tcW w:w="12756" w:type="dxa"/>
            <w:gridSpan w:val="3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  <w:shd w:val="clear" w:color="auto" w:fill="FFCE00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5892" w:right="5883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Water 2</w:t>
            </w:r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Subject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BCD1EE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Geography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  <w:shd w:val="clear" w:color="auto" w:fill="FDDEBB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Science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D6E7C4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History</w:t>
            </w:r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6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6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Lesson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rPr>
                <w:color w:val="1D1C1B"/>
                <w:sz w:val="22"/>
                <w:szCs w:val="22"/>
              </w:rPr>
            </w:pPr>
            <w:proofErr w:type="gramStart"/>
            <w:r w:rsidRPr="00C3710E">
              <w:rPr>
                <w:color w:val="1D1C1B"/>
                <w:sz w:val="22"/>
                <w:szCs w:val="22"/>
              </w:rPr>
              <w:t>Don’t</w:t>
            </w:r>
            <w:proofErr w:type="gramEnd"/>
            <w:r w:rsidRPr="00C3710E">
              <w:rPr>
                <w:color w:val="1D1C1B"/>
                <w:sz w:val="22"/>
                <w:szCs w:val="22"/>
              </w:rPr>
              <w:t xml:space="preserve"> Waste a Drop!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The Shark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6" w:line="250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The Children of </w:t>
            </w:r>
            <w:proofErr w:type="spellStart"/>
            <w:r w:rsidRPr="00C3710E">
              <w:rPr>
                <w:color w:val="1D1C1B"/>
                <w:sz w:val="22"/>
                <w:szCs w:val="22"/>
              </w:rPr>
              <w:t>Lir</w:t>
            </w:r>
            <w:proofErr w:type="spellEnd"/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Environmental Awareness and Care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Living Things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Story</w:t>
            </w:r>
          </w:p>
        </w:tc>
      </w:tr>
      <w:tr w:rsidR="00311965" w:rsidRPr="00C3710E">
        <w:trPr>
          <w:trHeight w:val="28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 Unit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Caring for My Locality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Plants and Animals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 w:line="250" w:lineRule="exact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Stories</w:t>
            </w:r>
          </w:p>
        </w:tc>
      </w:tr>
      <w:tr w:rsidR="00311965" w:rsidRPr="00C3710E">
        <w:trPr>
          <w:trHeight w:val="54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right="779"/>
              <w:rPr>
                <w:color w:val="1D1C1B"/>
                <w:w w:val="90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Learning </w:t>
            </w:r>
            <w:r w:rsidRPr="00C3710E">
              <w:rPr>
                <w:color w:val="1D1C1B"/>
                <w:w w:val="90"/>
                <w:sz w:val="22"/>
                <w:szCs w:val="22"/>
              </w:rPr>
              <w:t>Outcomes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right="97"/>
              <w:rPr>
                <w:color w:val="1D1C1B"/>
                <w:spacing w:val="-4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Identify,</w:t>
            </w:r>
            <w:r w:rsidRPr="00C3710E">
              <w:rPr>
                <w:color w:val="1D1C1B"/>
                <w:spacing w:val="-28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discuss</w:t>
            </w:r>
            <w:r w:rsidRPr="00C3710E">
              <w:rPr>
                <w:color w:val="1D1C1B"/>
                <w:spacing w:val="-24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and</w:t>
            </w:r>
            <w:r w:rsidRPr="00C3710E">
              <w:rPr>
                <w:color w:val="1D1C1B"/>
                <w:spacing w:val="-23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implement</w:t>
            </w:r>
            <w:r w:rsidRPr="00C3710E">
              <w:rPr>
                <w:color w:val="1D1C1B"/>
                <w:spacing w:val="-24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simple</w:t>
            </w:r>
            <w:r w:rsidRPr="00C3710E">
              <w:rPr>
                <w:color w:val="1D1C1B"/>
                <w:spacing w:val="-23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 xml:space="preserve">strategies </w:t>
            </w:r>
            <w:r w:rsidRPr="00C3710E">
              <w:rPr>
                <w:color w:val="1D1C1B"/>
                <w:sz w:val="22"/>
                <w:szCs w:val="22"/>
              </w:rPr>
              <w:t>for conserving</w:t>
            </w:r>
            <w:r w:rsidRPr="00C3710E">
              <w:rPr>
                <w:color w:val="1D1C1B"/>
                <w:spacing w:val="-1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4"/>
                <w:sz w:val="22"/>
                <w:szCs w:val="22"/>
              </w:rPr>
              <w:t>water.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Recall some simple facts about sharks.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left="67" w:right="681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Listen </w:t>
            </w:r>
            <w:r w:rsidRPr="00C3710E">
              <w:rPr>
                <w:color w:val="1D1C1B"/>
                <w:spacing w:val="-3"/>
                <w:w w:val="95"/>
                <w:sz w:val="22"/>
                <w:szCs w:val="22"/>
              </w:rPr>
              <w:t xml:space="preserve">to, </w:t>
            </w:r>
            <w:r w:rsidRPr="00C3710E">
              <w:rPr>
                <w:color w:val="1D1C1B"/>
                <w:w w:val="95"/>
                <w:sz w:val="22"/>
                <w:szCs w:val="22"/>
              </w:rPr>
              <w:t xml:space="preserve">discuss and retell the story </w:t>
            </w:r>
            <w:r w:rsidRPr="00C3710E">
              <w:rPr>
                <w:color w:val="1D1C1B"/>
                <w:spacing w:val="-7"/>
                <w:w w:val="95"/>
                <w:sz w:val="22"/>
                <w:szCs w:val="22"/>
              </w:rPr>
              <w:t xml:space="preserve">’The </w:t>
            </w:r>
            <w:r w:rsidRPr="00C3710E">
              <w:rPr>
                <w:color w:val="1D1C1B"/>
                <w:sz w:val="22"/>
                <w:szCs w:val="22"/>
              </w:rPr>
              <w:t xml:space="preserve">Children of </w:t>
            </w:r>
            <w:proofErr w:type="spellStart"/>
            <w:r w:rsidRPr="00C3710E">
              <w:rPr>
                <w:color w:val="1D1C1B"/>
                <w:sz w:val="22"/>
                <w:szCs w:val="22"/>
              </w:rPr>
              <w:t>Lir</w:t>
            </w:r>
            <w:proofErr w:type="spellEnd"/>
            <w:r w:rsidRPr="00C3710E">
              <w:rPr>
                <w:color w:val="1D1C1B"/>
                <w:sz w:val="22"/>
                <w:szCs w:val="22"/>
              </w:rPr>
              <w:t>’.</w:t>
            </w:r>
          </w:p>
        </w:tc>
      </w:tr>
      <w:tr w:rsidR="00311965" w:rsidRPr="00C3710E">
        <w:trPr>
          <w:trHeight w:val="54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Differentiate by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50" w:lineRule="exact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50" w:lineRule="exact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7" w:line="271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50" w:lineRule="exact"/>
              <w:ind w:left="6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</w:tr>
      <w:tr w:rsidR="00311965" w:rsidRPr="00C3710E">
        <w:trPr>
          <w:trHeight w:val="54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right="661"/>
              <w:rPr>
                <w:color w:val="1D1C1B"/>
                <w:w w:val="95"/>
                <w:sz w:val="22"/>
                <w:szCs w:val="22"/>
              </w:rPr>
            </w:pPr>
            <w:r w:rsidRPr="00C3710E">
              <w:rPr>
                <w:color w:val="1D1C1B"/>
                <w:w w:val="90"/>
                <w:sz w:val="22"/>
                <w:szCs w:val="22"/>
              </w:rPr>
              <w:t xml:space="preserve">Resources / </w:t>
            </w:r>
            <w:r w:rsidRPr="00C3710E">
              <w:rPr>
                <w:color w:val="1D1C1B"/>
                <w:w w:val="95"/>
                <w:sz w:val="22"/>
                <w:szCs w:val="22"/>
              </w:rPr>
              <w:t>Equipment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6" w:space="0" w:color="1D1C1B"/>
            </w:tcBorders>
          </w:tcPr>
          <w:p w:rsidR="00311965" w:rsidRPr="00136D62" w:rsidRDefault="00311965" w:rsidP="00136D62">
            <w:r w:rsidRPr="00136D62">
              <w:t>Interactive activity – quiz on how we use water every day.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6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ind w:left="6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Slideshow video – the shark.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ind w:left="6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Animation – The Children of </w:t>
            </w:r>
            <w:proofErr w:type="spellStart"/>
            <w:r w:rsidRPr="00C3710E">
              <w:rPr>
                <w:color w:val="1D1C1B"/>
                <w:sz w:val="22"/>
                <w:szCs w:val="22"/>
              </w:rPr>
              <w:t>Lir</w:t>
            </w:r>
            <w:proofErr w:type="spellEnd"/>
            <w:r w:rsidRPr="00C3710E">
              <w:rPr>
                <w:color w:val="1D1C1B"/>
                <w:sz w:val="22"/>
                <w:szCs w:val="22"/>
              </w:rPr>
              <w:t>.</w:t>
            </w:r>
          </w:p>
        </w:tc>
      </w:tr>
      <w:tr w:rsidR="00311965" w:rsidRPr="00C3710E">
        <w:trPr>
          <w:trHeight w:val="546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Aistear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Exploratory play – Water play.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Games with rules – Pin the Fin on the Shark.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7" w:line="260" w:lineRule="exact"/>
              <w:ind w:left="67" w:right="211"/>
              <w:rPr>
                <w:color w:val="1D1C1B"/>
                <w:spacing w:val="-3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Physical</w:t>
            </w:r>
            <w:r w:rsidRPr="00C3710E">
              <w:rPr>
                <w:color w:val="1D1C1B"/>
                <w:spacing w:val="-27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play</w:t>
            </w:r>
            <w:r w:rsidRPr="00C3710E">
              <w:rPr>
                <w:color w:val="1D1C1B"/>
                <w:spacing w:val="-27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–</w:t>
            </w:r>
            <w:r w:rsidRPr="00C3710E">
              <w:rPr>
                <w:color w:val="1D1C1B"/>
                <w:spacing w:val="-27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Listen</w:t>
            </w:r>
            <w:r w:rsidRPr="00C3710E">
              <w:rPr>
                <w:color w:val="1D1C1B"/>
                <w:spacing w:val="-27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to</w:t>
            </w:r>
            <w:r w:rsidRPr="00C3710E">
              <w:rPr>
                <w:color w:val="1D1C1B"/>
                <w:spacing w:val="-27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and</w:t>
            </w:r>
            <w:r w:rsidRPr="00C3710E">
              <w:rPr>
                <w:color w:val="1D1C1B"/>
                <w:spacing w:val="-27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move</w:t>
            </w:r>
            <w:r w:rsidRPr="00C3710E">
              <w:rPr>
                <w:color w:val="1D1C1B"/>
                <w:spacing w:val="-27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to</w:t>
            </w:r>
            <w:r w:rsidRPr="00C3710E">
              <w:rPr>
                <w:color w:val="1D1C1B"/>
                <w:spacing w:val="-27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27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4"/>
                <w:sz w:val="22"/>
                <w:szCs w:val="22"/>
              </w:rPr>
              <w:t xml:space="preserve">music </w:t>
            </w:r>
            <w:r w:rsidRPr="00C3710E">
              <w:rPr>
                <w:color w:val="1D1C1B"/>
                <w:sz w:val="22"/>
                <w:szCs w:val="22"/>
              </w:rPr>
              <w:t xml:space="preserve">from </w:t>
            </w:r>
            <w:r w:rsidRPr="00C3710E">
              <w:rPr>
                <w:i/>
                <w:iCs/>
                <w:color w:val="1D1C1B"/>
                <w:sz w:val="22"/>
                <w:szCs w:val="22"/>
              </w:rPr>
              <w:t xml:space="preserve">Swan </w:t>
            </w:r>
            <w:r w:rsidRPr="00C3710E">
              <w:rPr>
                <w:i/>
                <w:iCs/>
                <w:color w:val="1D1C1B"/>
                <w:spacing w:val="-3"/>
                <w:sz w:val="22"/>
                <w:szCs w:val="22"/>
              </w:rPr>
              <w:t xml:space="preserve">Lake </w:t>
            </w:r>
            <w:r w:rsidRPr="00C3710E">
              <w:rPr>
                <w:color w:val="1D1C1B"/>
                <w:sz w:val="22"/>
                <w:szCs w:val="22"/>
              </w:rPr>
              <w:t>by</w:t>
            </w:r>
            <w:r w:rsidRPr="00C3710E">
              <w:rPr>
                <w:color w:val="1D1C1B"/>
                <w:spacing w:val="-22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3"/>
                <w:sz w:val="22"/>
                <w:szCs w:val="22"/>
              </w:rPr>
              <w:t>Tchaikovsky.</w:t>
            </w:r>
          </w:p>
        </w:tc>
      </w:tr>
    </w:tbl>
    <w:p w:rsidR="00311965" w:rsidRDefault="00311965">
      <w:pPr>
        <w:rPr>
          <w:rFonts w:ascii="Times New Roman" w:hAnsi="Times New Roman" w:cs="Times New Roman"/>
          <w:sz w:val="6"/>
          <w:szCs w:val="6"/>
        </w:rPr>
        <w:sectPr w:rsidR="00311965">
          <w:footerReference w:type="default" r:id="rId16"/>
          <w:pgSz w:w="18010" w:h="13080" w:orient="landscape"/>
          <w:pgMar w:top="0" w:right="1640" w:bottom="0" w:left="660" w:header="0" w:footer="0" w:gutter="0"/>
          <w:cols w:space="720"/>
          <w:noEndnote/>
        </w:sectPr>
      </w:pPr>
    </w:p>
    <w:p w:rsidR="00311965" w:rsidRDefault="00136D6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4005580</wp:posOffset>
                </wp:positionV>
                <wp:extent cx="9216390" cy="2847975"/>
                <wp:effectExtent l="0" t="0" r="0" b="0"/>
                <wp:wrapNone/>
                <wp:docPr id="3" name="Freeform 3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16390" cy="2847975"/>
                        </a:xfrm>
                        <a:custGeom>
                          <a:avLst/>
                          <a:gdLst>
                            <a:gd name="T0" fmla="*/ 14513 w 14514"/>
                            <a:gd name="T1" fmla="*/ 0 h 4485"/>
                            <a:gd name="T2" fmla="*/ 0 w 14514"/>
                            <a:gd name="T3" fmla="*/ 0 h 4485"/>
                            <a:gd name="T4" fmla="*/ 0 w 14514"/>
                            <a:gd name="T5" fmla="*/ 278 h 4485"/>
                            <a:gd name="T6" fmla="*/ 0 w 14514"/>
                            <a:gd name="T7" fmla="*/ 556 h 4485"/>
                            <a:gd name="T8" fmla="*/ 0 w 14514"/>
                            <a:gd name="T9" fmla="*/ 835 h 4485"/>
                            <a:gd name="T10" fmla="*/ 0 w 14514"/>
                            <a:gd name="T11" fmla="*/ 1950 h 4485"/>
                            <a:gd name="T12" fmla="*/ 0 w 14514"/>
                            <a:gd name="T13" fmla="*/ 2831 h 4485"/>
                            <a:gd name="T14" fmla="*/ 0 w 14514"/>
                            <a:gd name="T15" fmla="*/ 3946 h 4485"/>
                            <a:gd name="T16" fmla="*/ 0 w 14514"/>
                            <a:gd name="T17" fmla="*/ 4484 h 4485"/>
                            <a:gd name="T18" fmla="*/ 14513 w 14514"/>
                            <a:gd name="T19" fmla="*/ 4484 h 4485"/>
                            <a:gd name="T20" fmla="*/ 14513 w 14514"/>
                            <a:gd name="T21" fmla="*/ 3946 h 4485"/>
                            <a:gd name="T22" fmla="*/ 14513 w 14514"/>
                            <a:gd name="T23" fmla="*/ 2831 h 4485"/>
                            <a:gd name="T24" fmla="*/ 14513 w 14514"/>
                            <a:gd name="T25" fmla="*/ 1950 h 4485"/>
                            <a:gd name="T26" fmla="*/ 14513 w 14514"/>
                            <a:gd name="T27" fmla="*/ 835 h 4485"/>
                            <a:gd name="T28" fmla="*/ 14513 w 14514"/>
                            <a:gd name="T29" fmla="*/ 556 h 4485"/>
                            <a:gd name="T30" fmla="*/ 14513 w 14514"/>
                            <a:gd name="T31" fmla="*/ 278 h 4485"/>
                            <a:gd name="T32" fmla="*/ 14513 w 14514"/>
                            <a:gd name="T33" fmla="*/ 0 h 4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4514" h="4485">
                              <a:moveTo>
                                <a:pt x="14513" y="0"/>
                              </a:move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0" y="556"/>
                              </a:lnTo>
                              <a:lnTo>
                                <a:pt x="0" y="835"/>
                              </a:lnTo>
                              <a:lnTo>
                                <a:pt x="0" y="1950"/>
                              </a:lnTo>
                              <a:lnTo>
                                <a:pt x="0" y="2831"/>
                              </a:lnTo>
                              <a:lnTo>
                                <a:pt x="0" y="3946"/>
                              </a:lnTo>
                              <a:lnTo>
                                <a:pt x="0" y="4484"/>
                              </a:lnTo>
                              <a:lnTo>
                                <a:pt x="14513" y="4484"/>
                              </a:lnTo>
                              <a:lnTo>
                                <a:pt x="14513" y="3946"/>
                              </a:lnTo>
                              <a:lnTo>
                                <a:pt x="14513" y="2831"/>
                              </a:lnTo>
                              <a:lnTo>
                                <a:pt x="14513" y="1950"/>
                              </a:lnTo>
                              <a:lnTo>
                                <a:pt x="14513" y="835"/>
                              </a:lnTo>
                              <a:lnTo>
                                <a:pt x="14513" y="556"/>
                              </a:lnTo>
                              <a:lnTo>
                                <a:pt x="14513" y="278"/>
                              </a:lnTo>
                              <a:lnTo>
                                <a:pt x="1451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D01F03" id="Freeform 357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1.75pt,315.4pt,86.1pt,315.4pt,86.1pt,329.3pt,86.1pt,343.2pt,86.1pt,357.15pt,86.1pt,412.9pt,86.1pt,456.95pt,86.1pt,512.7pt,86.1pt,539.6pt,811.75pt,539.6pt,811.75pt,512.7pt,811.75pt,456.95pt,811.75pt,412.9pt,811.75pt,357.15pt,811.75pt,343.2pt,811.75pt,329.3pt,811.75pt,315.4pt" coordsize="14514,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" o:allowincell="f" stroked="f">
                <v:path arrowok="t" o:connecttype="custom" o:connectlocs="9215755,0;0,0;0,176530;0,353060;0,530225;0,1238250;0,1797685;0,2505710;0,2847340;9215755,2847340;9215755,2505710;9215755,1797685;9215755,1238250;9215755,530225;9215755,353060;9215755,176530;9215755,0" o:connectangles="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11062335</wp:posOffset>
                </wp:positionH>
                <wp:positionV relativeFrom="page">
                  <wp:posOffset>8110220</wp:posOffset>
                </wp:positionV>
                <wp:extent cx="12700" cy="190500"/>
                <wp:effectExtent l="0" t="0" r="0" b="0"/>
                <wp:wrapNone/>
                <wp:docPr id="2" name="Freeform 3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0500"/>
                        </a:xfrm>
                        <a:custGeom>
                          <a:avLst/>
                          <a:gdLst>
                            <a:gd name="T0" fmla="*/ 0 w 20"/>
                            <a:gd name="T1" fmla="*/ 0 h 300"/>
                            <a:gd name="T2" fmla="*/ 0 w 20"/>
                            <a:gd name="T3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94DD9B" id="Freeform 357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71.05pt,638.6pt,871.05pt,653.6pt" coordsize="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" o:allowincell="f" filled="f" strokeweight=".25pt">
                <v:path arrowok="t" o:connecttype="custom" o:connectlocs="0,0;0,1905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10520680</wp:posOffset>
                </wp:positionH>
                <wp:positionV relativeFrom="page">
                  <wp:posOffset>1077595</wp:posOffset>
                </wp:positionV>
                <wp:extent cx="295910" cy="2221865"/>
                <wp:effectExtent l="0" t="0" r="0" b="0"/>
                <wp:wrapNone/>
                <wp:docPr id="1" name="Text Box 3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22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965" w:rsidRDefault="00311965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20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w w:val="9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w w:val="90"/>
                                <w:sz w:val="34"/>
                                <w:szCs w:val="34"/>
                              </w:rPr>
                              <w:t>Fortnightly Overviews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7" o:spid="_x0000_s1035" type="#_x0000_t202" style="position:absolute;margin-left:828.4pt;margin-top:84.85pt;width:23.3pt;height:174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gyNrw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" o:allowincell="f" filled="f" stroked="f">
                <v:textbox style="layout-flow:vertical" inset="0,0,0,0">
                  <w:txbxContent>
                    <w:p w:rsidR="00311965" w:rsidRDefault="00311965">
                      <w:pPr>
                        <w:pStyle w:val="BodyText"/>
                        <w:kinsoku w:val="0"/>
                        <w:overflowPunct w:val="0"/>
                        <w:spacing w:before="3"/>
                        <w:ind w:left="20"/>
                        <w:rPr>
                          <w:rFonts w:ascii="Tahoma" w:hAnsi="Tahoma" w:cs="Tahoma"/>
                          <w:b/>
                          <w:bCs/>
                          <w:color w:val="FFFFFF"/>
                          <w:w w:val="90"/>
                          <w:sz w:val="34"/>
                          <w:szCs w:val="3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/>
                          <w:w w:val="90"/>
                          <w:sz w:val="34"/>
                          <w:szCs w:val="34"/>
                        </w:rPr>
                        <w:t>Fortnightly Overviews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965" w:rsidRDefault="003119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11965" w:rsidRDefault="003119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11965" w:rsidRDefault="003119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11965" w:rsidRDefault="003119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11965" w:rsidRDefault="003119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11965" w:rsidRDefault="00311965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252"/>
        <w:gridCol w:w="4252"/>
        <w:gridCol w:w="4252"/>
      </w:tblGrid>
      <w:tr w:rsidR="00311965" w:rsidRPr="00C3710E">
        <w:trPr>
          <w:trHeight w:val="26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tabs>
                <w:tab w:val="left" w:pos="1572"/>
              </w:tabs>
              <w:kinsoku w:val="0"/>
              <w:overflowPunct w:val="0"/>
              <w:spacing w:before="7" w:line="241" w:lineRule="exact"/>
              <w:ind w:left="56"/>
              <w:rPr>
                <w:rFonts w:ascii="Times New Roman" w:hAnsi="Times New Roman" w:cs="Times New Roman"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Date: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/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</w:t>
            </w:r>
            <w:r w:rsidRPr="00C3710E">
              <w:rPr>
                <w:b/>
                <w:bCs/>
                <w:color w:val="1D1C1B"/>
                <w:spacing w:val="24"/>
                <w:w w:val="90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>/</w:t>
            </w:r>
            <w:r w:rsidRPr="00C3710E">
              <w:rPr>
                <w:b/>
                <w:bCs/>
                <w:color w:val="1D1C1B"/>
                <w:spacing w:val="7"/>
                <w:sz w:val="22"/>
                <w:szCs w:val="22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ab/>
            </w:r>
          </w:p>
        </w:tc>
        <w:tc>
          <w:tcPr>
            <w:tcW w:w="12756" w:type="dxa"/>
            <w:gridSpan w:val="3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FFCE00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7" w:line="241" w:lineRule="exact"/>
              <w:ind w:left="5892" w:right="5883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Summer 1</w:t>
            </w:r>
          </w:p>
        </w:tc>
      </w:tr>
      <w:tr w:rsidR="00311965" w:rsidRPr="00C3710E">
        <w:trPr>
          <w:trHeight w:val="265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7" w:line="239" w:lineRule="exact"/>
              <w:ind w:left="5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Poster</w:t>
            </w:r>
          </w:p>
        </w:tc>
        <w:tc>
          <w:tcPr>
            <w:tcW w:w="12756" w:type="dxa"/>
            <w:gridSpan w:val="3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7" w:line="239" w:lineRule="exact"/>
              <w:ind w:left="5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Poster 10: At the Campsite</w:t>
            </w:r>
          </w:p>
        </w:tc>
      </w:tr>
      <w:tr w:rsidR="00311965" w:rsidRPr="00C3710E">
        <w:trPr>
          <w:trHeight w:val="263"/>
        </w:trPr>
        <w:tc>
          <w:tcPr>
            <w:tcW w:w="1701" w:type="dxa"/>
            <w:tcBorders>
              <w:top w:val="single" w:sz="4" w:space="0" w:color="1D1C1B"/>
              <w:left w:val="single" w:sz="6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39" w:lineRule="exact"/>
              <w:ind w:left="54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Subject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FDDEBB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39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Science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  <w:shd w:val="clear" w:color="auto" w:fill="BCD1EE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39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History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D6E7C4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39" w:lineRule="exact"/>
              <w:ind w:left="1605" w:right="1596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Geography</w:t>
            </w:r>
          </w:p>
        </w:tc>
      </w:tr>
      <w:tr w:rsidR="00311965" w:rsidRPr="00C3710E">
        <w:trPr>
          <w:trHeight w:val="263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39" w:lineRule="exact"/>
              <w:ind w:left="5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Lesson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39" w:lineRule="exact"/>
              <w:ind w:left="5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Floating and Sinking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39" w:lineRule="exact"/>
              <w:ind w:left="5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We Went Camping!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39" w:lineRule="exact"/>
              <w:ind w:left="5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A Campsite Map</w:t>
            </w:r>
          </w:p>
        </w:tc>
      </w:tr>
      <w:tr w:rsidR="00311965" w:rsidRPr="00C3710E">
        <w:trPr>
          <w:trHeight w:val="263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39" w:lineRule="exact"/>
              <w:ind w:left="5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39" w:lineRule="exact"/>
              <w:ind w:left="5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Energy and Forces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39" w:lineRule="exact"/>
              <w:ind w:left="5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Story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39" w:lineRule="exact"/>
              <w:ind w:left="5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Natural Environments</w:t>
            </w:r>
          </w:p>
        </w:tc>
      </w:tr>
      <w:tr w:rsidR="00311965" w:rsidRPr="00C3710E">
        <w:trPr>
          <w:trHeight w:val="265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42" w:lineRule="exact"/>
              <w:ind w:left="5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 Unit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42" w:lineRule="exact"/>
              <w:ind w:left="5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Forces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42" w:lineRule="exact"/>
              <w:ind w:left="5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Stories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42" w:lineRule="exact"/>
              <w:ind w:left="5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The Local Natural Environment</w:t>
            </w:r>
          </w:p>
        </w:tc>
      </w:tr>
      <w:tr w:rsidR="00311965" w:rsidRPr="00C3710E">
        <w:trPr>
          <w:trHeight w:val="582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3" w:line="232" w:lineRule="auto"/>
              <w:ind w:left="56" w:right="791"/>
              <w:rPr>
                <w:color w:val="1D1C1B"/>
                <w:w w:val="90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Learning </w:t>
            </w:r>
            <w:r w:rsidRPr="00C3710E">
              <w:rPr>
                <w:color w:val="1D1C1B"/>
                <w:w w:val="90"/>
                <w:sz w:val="22"/>
                <w:szCs w:val="22"/>
              </w:rPr>
              <w:t>Outcomes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6"/>
              <w:ind w:left="5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Investigate whether items float or sink.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 w:rsidP="00C3710E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kinsoku w:val="0"/>
              <w:overflowPunct w:val="0"/>
              <w:spacing w:before="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Listen</w:t>
            </w:r>
            <w:r w:rsidRPr="00C3710E">
              <w:rPr>
                <w:color w:val="1D1C1B"/>
                <w:spacing w:val="-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to</w:t>
            </w:r>
            <w:r w:rsidRPr="00C3710E">
              <w:rPr>
                <w:color w:val="1D1C1B"/>
                <w:spacing w:val="-8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</w:t>
            </w:r>
            <w:r w:rsidRPr="00C3710E">
              <w:rPr>
                <w:color w:val="1D1C1B"/>
                <w:spacing w:val="-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story</w:t>
            </w:r>
            <w:r w:rsidRPr="00C3710E">
              <w:rPr>
                <w:color w:val="1D1C1B"/>
                <w:spacing w:val="-8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about</w:t>
            </w:r>
            <w:r w:rsidRPr="00C3710E">
              <w:rPr>
                <w:color w:val="1D1C1B"/>
                <w:spacing w:val="-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</w:t>
            </w:r>
            <w:r w:rsidRPr="00C3710E">
              <w:rPr>
                <w:color w:val="1D1C1B"/>
                <w:spacing w:val="-8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camping</w:t>
            </w:r>
            <w:r w:rsidRPr="00C3710E">
              <w:rPr>
                <w:color w:val="1D1C1B"/>
                <w:spacing w:val="-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trip.</w:t>
            </w:r>
          </w:p>
          <w:p w:rsidR="00311965" w:rsidRPr="00C3710E" w:rsidRDefault="00311965" w:rsidP="00C3710E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kinsoku w:val="0"/>
              <w:overflowPunct w:val="0"/>
              <w:spacing w:before="49" w:line="239" w:lineRule="exact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Sequence events on a</w:t>
            </w:r>
            <w:r w:rsidRPr="00C3710E">
              <w:rPr>
                <w:color w:val="1D1C1B"/>
                <w:spacing w:val="-19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timeline.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3" w:line="232" w:lineRule="auto"/>
              <w:ind w:left="56" w:right="299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Navigate the campsite using the words north, </w:t>
            </w:r>
            <w:r w:rsidRPr="00C3710E">
              <w:rPr>
                <w:color w:val="1D1C1B"/>
                <w:sz w:val="22"/>
                <w:szCs w:val="22"/>
              </w:rPr>
              <w:t>south, east and west.</w:t>
            </w:r>
          </w:p>
        </w:tc>
      </w:tr>
      <w:tr w:rsidR="00311965" w:rsidRPr="00C3710E">
        <w:trPr>
          <w:trHeight w:val="525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/>
              <w:ind w:left="5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Differentiate by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0" w:line="267" w:lineRule="exact"/>
              <w:ind w:left="56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39" w:lineRule="exact"/>
              <w:ind w:left="56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0" w:line="267" w:lineRule="exact"/>
              <w:ind w:left="56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39" w:lineRule="exact"/>
              <w:ind w:left="56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0" w:line="267" w:lineRule="exact"/>
              <w:ind w:left="56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  <w:p w:rsidR="00311965" w:rsidRDefault="00311965">
            <w:pPr>
              <w:pStyle w:val="TableParagraph"/>
              <w:kinsoku w:val="0"/>
              <w:overflowPunct w:val="0"/>
              <w:spacing w:before="0" w:line="239" w:lineRule="exact"/>
              <w:ind w:left="56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</w:tr>
      <w:tr w:rsidR="00311965" w:rsidRPr="00C3710E">
        <w:trPr>
          <w:trHeight w:val="840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6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0" w:line="232" w:lineRule="auto"/>
              <w:ind w:left="56" w:right="670"/>
              <w:rPr>
                <w:color w:val="1D1C1B"/>
                <w:w w:val="95"/>
                <w:sz w:val="22"/>
                <w:szCs w:val="22"/>
              </w:rPr>
            </w:pPr>
            <w:r w:rsidRPr="00C3710E">
              <w:rPr>
                <w:color w:val="1D1C1B"/>
                <w:w w:val="90"/>
                <w:sz w:val="22"/>
                <w:szCs w:val="22"/>
              </w:rPr>
              <w:t xml:space="preserve">Resources / </w:t>
            </w:r>
            <w:r w:rsidRPr="00C3710E">
              <w:rPr>
                <w:color w:val="1D1C1B"/>
                <w:w w:val="95"/>
                <w:sz w:val="22"/>
                <w:szCs w:val="22"/>
              </w:rPr>
              <w:t>Equipment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6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 w:rsidP="00C3710E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kinsoku w:val="0"/>
              <w:overflowPunct w:val="0"/>
              <w:spacing w:before="4"/>
              <w:ind w:hanging="28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Experiment</w:t>
            </w:r>
            <w:r w:rsidRPr="00C3710E">
              <w:rPr>
                <w:color w:val="1D1C1B"/>
                <w:spacing w:val="-12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video</w:t>
            </w:r>
            <w:r w:rsidRPr="00C3710E">
              <w:rPr>
                <w:color w:val="1D1C1B"/>
                <w:spacing w:val="-11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–</w:t>
            </w:r>
            <w:r w:rsidRPr="00C3710E">
              <w:rPr>
                <w:color w:val="1D1C1B"/>
                <w:spacing w:val="-12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does</w:t>
            </w:r>
            <w:r w:rsidRPr="00C3710E">
              <w:rPr>
                <w:color w:val="1D1C1B"/>
                <w:spacing w:val="-11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it</w:t>
            </w:r>
            <w:r w:rsidRPr="00C3710E">
              <w:rPr>
                <w:color w:val="1D1C1B"/>
                <w:spacing w:val="-11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float</w:t>
            </w:r>
            <w:r w:rsidRPr="00C3710E">
              <w:rPr>
                <w:color w:val="1D1C1B"/>
                <w:spacing w:val="-12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or</w:t>
            </w:r>
            <w:r w:rsidRPr="00C3710E">
              <w:rPr>
                <w:color w:val="1D1C1B"/>
                <w:spacing w:val="-11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sink?</w:t>
            </w:r>
          </w:p>
          <w:p w:rsidR="00311965" w:rsidRPr="00C3710E" w:rsidRDefault="00311965" w:rsidP="00C3710E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kinsoku w:val="0"/>
              <w:overflowPunct w:val="0"/>
              <w:spacing w:before="50" w:line="260" w:lineRule="exact"/>
              <w:ind w:right="320" w:hanging="283"/>
              <w:rPr>
                <w:color w:val="1D1C1B"/>
                <w:w w:val="95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Equipment:</w:t>
            </w:r>
            <w:r w:rsidRPr="00C3710E">
              <w:rPr>
                <w:color w:val="1D1C1B"/>
                <w:spacing w:val="-31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Basins,</w:t>
            </w:r>
            <w:r w:rsidRPr="00C3710E">
              <w:rPr>
                <w:color w:val="1D1C1B"/>
                <w:spacing w:val="-31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4"/>
                <w:w w:val="95"/>
                <w:sz w:val="22"/>
                <w:szCs w:val="22"/>
              </w:rPr>
              <w:t>water,</w:t>
            </w:r>
            <w:r w:rsidRPr="00C3710E">
              <w:rPr>
                <w:color w:val="1D1C1B"/>
                <w:spacing w:val="-31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coins,</w:t>
            </w:r>
            <w:r w:rsidRPr="00C3710E">
              <w:rPr>
                <w:color w:val="1D1C1B"/>
                <w:spacing w:val="-30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paperclips, corks,</w:t>
            </w:r>
            <w:r w:rsidRPr="00C3710E">
              <w:rPr>
                <w:color w:val="1D1C1B"/>
                <w:spacing w:val="-14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pieces</w:t>
            </w:r>
            <w:r w:rsidRPr="00C3710E">
              <w:rPr>
                <w:color w:val="1D1C1B"/>
                <w:spacing w:val="-7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of</w:t>
            </w:r>
            <w:r w:rsidRPr="00C3710E">
              <w:rPr>
                <w:color w:val="1D1C1B"/>
                <w:spacing w:val="-7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chalk,</w:t>
            </w:r>
            <w:r w:rsidRPr="00C3710E">
              <w:rPr>
                <w:color w:val="1D1C1B"/>
                <w:spacing w:val="-13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Lego,</w:t>
            </w:r>
            <w:r w:rsidRPr="00C3710E">
              <w:rPr>
                <w:color w:val="1D1C1B"/>
                <w:spacing w:val="-14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lollipop</w:t>
            </w:r>
            <w:r w:rsidRPr="00C3710E">
              <w:rPr>
                <w:color w:val="1D1C1B"/>
                <w:spacing w:val="-7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sticks.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/>
              <w:ind w:left="5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Animation – </w:t>
            </w:r>
            <w:proofErr w:type="spellStart"/>
            <w:r w:rsidRPr="00C3710E">
              <w:rPr>
                <w:color w:val="1D1C1B"/>
                <w:sz w:val="22"/>
                <w:szCs w:val="22"/>
              </w:rPr>
              <w:t>Fionn’s</w:t>
            </w:r>
            <w:proofErr w:type="spellEnd"/>
            <w:r w:rsidRPr="00C3710E">
              <w:rPr>
                <w:color w:val="1D1C1B"/>
                <w:sz w:val="22"/>
                <w:szCs w:val="22"/>
              </w:rPr>
              <w:t xml:space="preserve"> camping trip.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/>
              <w:ind w:left="5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Image – compass points.</w:t>
            </w:r>
          </w:p>
        </w:tc>
      </w:tr>
      <w:tr w:rsidR="00311965" w:rsidRPr="00C3710E">
        <w:trPr>
          <w:trHeight w:val="261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" w:line="239" w:lineRule="exact"/>
              <w:ind w:left="5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Aistear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" w:line="239" w:lineRule="exact"/>
              <w:ind w:left="5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Exploratory play – Water play.</w:t>
            </w:r>
          </w:p>
        </w:tc>
        <w:tc>
          <w:tcPr>
            <w:tcW w:w="4252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" w:line="239" w:lineRule="exact"/>
              <w:ind w:left="5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Socio-dramatic play – Campsite play corner.</w:t>
            </w:r>
          </w:p>
        </w:tc>
        <w:tc>
          <w:tcPr>
            <w:tcW w:w="4252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" w:line="239" w:lineRule="exact"/>
              <w:ind w:left="5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Creative play – Draw a treasure map.</w:t>
            </w:r>
          </w:p>
        </w:tc>
      </w:tr>
    </w:tbl>
    <w:p w:rsidR="00311965" w:rsidRDefault="00311965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6"/>
          <w:szCs w:val="6"/>
        </w:rPr>
      </w:pPr>
    </w:p>
    <w:p w:rsidR="00E357DD" w:rsidRDefault="00E357DD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6"/>
          <w:szCs w:val="6"/>
        </w:rPr>
      </w:pPr>
    </w:p>
    <w:p w:rsidR="00E357DD" w:rsidRDefault="00E357DD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203"/>
        <w:gridCol w:w="3203"/>
        <w:gridCol w:w="3203"/>
        <w:gridCol w:w="3203"/>
      </w:tblGrid>
      <w:tr w:rsidR="00311965" w:rsidRPr="00C3710E">
        <w:trPr>
          <w:trHeight w:val="263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tabs>
                <w:tab w:val="left" w:pos="1572"/>
              </w:tabs>
              <w:kinsoku w:val="0"/>
              <w:overflowPunct w:val="0"/>
              <w:spacing w:before="4" w:line="239" w:lineRule="exact"/>
              <w:ind w:left="56"/>
              <w:rPr>
                <w:rFonts w:ascii="Times New Roman" w:hAnsi="Times New Roman" w:cs="Times New Roman"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Date: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 xml:space="preserve">/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  <w:u w:val="single"/>
              </w:rPr>
              <w:t xml:space="preserve">    </w:t>
            </w:r>
            <w:r w:rsidRPr="00C3710E">
              <w:rPr>
                <w:b/>
                <w:bCs/>
                <w:color w:val="1D1C1B"/>
                <w:spacing w:val="24"/>
                <w:w w:val="90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b/>
                <w:bCs/>
                <w:color w:val="1D1C1B"/>
                <w:w w:val="90"/>
                <w:sz w:val="22"/>
                <w:szCs w:val="22"/>
              </w:rPr>
              <w:t>/</w:t>
            </w:r>
            <w:r w:rsidRPr="00C3710E">
              <w:rPr>
                <w:b/>
                <w:bCs/>
                <w:color w:val="1D1C1B"/>
                <w:spacing w:val="7"/>
                <w:sz w:val="22"/>
                <w:szCs w:val="22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 xml:space="preserve"> </w:t>
            </w:r>
            <w:r w:rsidRPr="00C3710E">
              <w:rPr>
                <w:rFonts w:ascii="Times New Roman" w:hAnsi="Times New Roman" w:cs="Times New Roman"/>
                <w:color w:val="1D1C1B"/>
                <w:sz w:val="22"/>
                <w:szCs w:val="22"/>
                <w:u w:val="single"/>
              </w:rPr>
              <w:tab/>
            </w:r>
          </w:p>
        </w:tc>
        <w:tc>
          <w:tcPr>
            <w:tcW w:w="12812" w:type="dxa"/>
            <w:gridSpan w:val="4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  <w:shd w:val="clear" w:color="auto" w:fill="FFCE00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39" w:lineRule="exact"/>
              <w:ind w:left="5920" w:right="5910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Summer 2</w:t>
            </w:r>
          </w:p>
        </w:tc>
      </w:tr>
      <w:tr w:rsidR="00311965" w:rsidRPr="00C3710E">
        <w:trPr>
          <w:trHeight w:val="263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39" w:lineRule="exact"/>
              <w:ind w:left="5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Subject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FDDEBB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39" w:lineRule="exact"/>
              <w:ind w:left="1080" w:right="1071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Science</w:t>
            </w:r>
          </w:p>
        </w:tc>
        <w:tc>
          <w:tcPr>
            <w:tcW w:w="3203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  <w:shd w:val="clear" w:color="auto" w:fill="BCD1EE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39" w:lineRule="exact"/>
              <w:ind w:left="1080" w:right="1070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Geography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D6E7C4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39" w:lineRule="exact"/>
              <w:ind w:left="1080" w:right="1070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History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  <w:shd w:val="clear" w:color="auto" w:fill="FDDEBB"/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39" w:lineRule="exact"/>
              <w:ind w:left="1080" w:right="1070"/>
              <w:jc w:val="center"/>
              <w:rPr>
                <w:b/>
                <w:bCs/>
                <w:color w:val="1D1C1B"/>
                <w:sz w:val="22"/>
                <w:szCs w:val="22"/>
              </w:rPr>
            </w:pPr>
            <w:r w:rsidRPr="00C3710E">
              <w:rPr>
                <w:b/>
                <w:bCs/>
                <w:color w:val="1D1C1B"/>
                <w:sz w:val="22"/>
                <w:szCs w:val="22"/>
              </w:rPr>
              <w:t>Science</w:t>
            </w:r>
          </w:p>
        </w:tc>
      </w:tr>
      <w:tr w:rsidR="00311965" w:rsidRPr="00C3710E">
        <w:trPr>
          <w:trHeight w:val="263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39" w:lineRule="exact"/>
              <w:ind w:left="5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Lesson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39" w:lineRule="exact"/>
              <w:ind w:left="56"/>
              <w:rPr>
                <w:color w:val="1D1C1B"/>
                <w:sz w:val="22"/>
                <w:szCs w:val="22"/>
              </w:rPr>
            </w:pPr>
            <w:proofErr w:type="spellStart"/>
            <w:r w:rsidRPr="00C3710E">
              <w:rPr>
                <w:color w:val="1D1C1B"/>
                <w:sz w:val="22"/>
                <w:szCs w:val="22"/>
              </w:rPr>
              <w:t>Minibeast</w:t>
            </w:r>
            <w:proofErr w:type="spellEnd"/>
            <w:r w:rsidRPr="00C3710E">
              <w:rPr>
                <w:color w:val="1D1C1B"/>
                <w:sz w:val="22"/>
                <w:szCs w:val="22"/>
              </w:rPr>
              <w:t xml:space="preserve"> Hunt</w:t>
            </w:r>
          </w:p>
        </w:tc>
        <w:tc>
          <w:tcPr>
            <w:tcW w:w="3203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39" w:lineRule="exact"/>
              <w:ind w:left="5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The Beach – </w:t>
            </w:r>
            <w:proofErr w:type="gramStart"/>
            <w:r w:rsidRPr="00C3710E">
              <w:rPr>
                <w:color w:val="1D1C1B"/>
                <w:sz w:val="22"/>
                <w:szCs w:val="22"/>
              </w:rPr>
              <w:t>Let’s</w:t>
            </w:r>
            <w:proofErr w:type="gramEnd"/>
            <w:r w:rsidRPr="00C3710E">
              <w:rPr>
                <w:color w:val="1D1C1B"/>
                <w:sz w:val="22"/>
                <w:szCs w:val="22"/>
              </w:rPr>
              <w:t xml:space="preserve"> Clean Up!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39" w:lineRule="exact"/>
              <w:ind w:left="5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A Holiday in the Past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39" w:lineRule="exact"/>
              <w:ind w:left="5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Make an Ice Lolly</w:t>
            </w:r>
          </w:p>
        </w:tc>
      </w:tr>
      <w:tr w:rsidR="00311965" w:rsidRPr="00C3710E">
        <w:trPr>
          <w:trHeight w:val="263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39" w:lineRule="exact"/>
              <w:ind w:left="5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39" w:lineRule="exact"/>
              <w:ind w:left="5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Living Things</w:t>
            </w:r>
          </w:p>
        </w:tc>
        <w:tc>
          <w:tcPr>
            <w:tcW w:w="3203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39" w:lineRule="exact"/>
              <w:ind w:left="56"/>
              <w:rPr>
                <w:color w:val="1D1C1B"/>
                <w:w w:val="95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Environmental Awareness and Care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39" w:lineRule="exact"/>
              <w:ind w:left="5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Story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39" w:lineRule="exact"/>
              <w:ind w:left="5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Materials</w:t>
            </w:r>
          </w:p>
        </w:tc>
      </w:tr>
      <w:tr w:rsidR="00311965" w:rsidRPr="00C3710E">
        <w:trPr>
          <w:trHeight w:val="263"/>
        </w:trPr>
        <w:tc>
          <w:tcPr>
            <w:tcW w:w="1701" w:type="dxa"/>
            <w:tcBorders>
              <w:top w:val="single" w:sz="4" w:space="0" w:color="1D1C1B"/>
              <w:left w:val="single" w:sz="6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39" w:lineRule="exact"/>
              <w:ind w:left="54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Strand Unit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39" w:lineRule="exact"/>
              <w:ind w:left="56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Plants and Animals</w:t>
            </w:r>
          </w:p>
        </w:tc>
        <w:tc>
          <w:tcPr>
            <w:tcW w:w="3203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39" w:lineRule="exact"/>
              <w:ind w:left="5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Caring for My Locality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39" w:lineRule="exact"/>
              <w:ind w:left="5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Stories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4" w:line="239" w:lineRule="exact"/>
              <w:ind w:left="5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Materials and Change</w:t>
            </w:r>
          </w:p>
        </w:tc>
      </w:tr>
      <w:tr w:rsidR="00311965" w:rsidRPr="00C3710E">
        <w:trPr>
          <w:trHeight w:val="1100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0" w:line="232" w:lineRule="auto"/>
              <w:ind w:left="57" w:right="790"/>
              <w:rPr>
                <w:color w:val="1D1C1B"/>
                <w:w w:val="90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Learning </w:t>
            </w:r>
            <w:r w:rsidRPr="00C3710E">
              <w:rPr>
                <w:color w:val="1D1C1B"/>
                <w:w w:val="90"/>
                <w:sz w:val="22"/>
                <w:szCs w:val="22"/>
              </w:rPr>
              <w:t>Outcomes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0" w:line="232" w:lineRule="auto"/>
              <w:ind w:left="57" w:right="510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Find and identify a selection of </w:t>
            </w:r>
            <w:proofErr w:type="spellStart"/>
            <w:r w:rsidRPr="00C3710E">
              <w:rPr>
                <w:color w:val="1D1C1B"/>
                <w:sz w:val="22"/>
                <w:szCs w:val="22"/>
              </w:rPr>
              <w:t>minibeasts</w:t>
            </w:r>
            <w:proofErr w:type="spellEnd"/>
            <w:r w:rsidRPr="00C3710E">
              <w:rPr>
                <w:color w:val="1D1C1B"/>
                <w:sz w:val="22"/>
                <w:szCs w:val="22"/>
              </w:rPr>
              <w:t xml:space="preserve"> in the immediate environment.</w:t>
            </w:r>
          </w:p>
        </w:tc>
        <w:tc>
          <w:tcPr>
            <w:tcW w:w="3203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Pr="00C3710E" w:rsidRDefault="00311965" w:rsidP="00C3710E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kinsoku w:val="0"/>
              <w:overflowPunct w:val="0"/>
              <w:spacing w:before="10" w:line="232" w:lineRule="auto"/>
              <w:ind w:right="199" w:hanging="28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Observe,</w:t>
            </w:r>
            <w:r w:rsidRPr="00C3710E">
              <w:rPr>
                <w:color w:val="1D1C1B"/>
                <w:spacing w:val="-30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discuss</w:t>
            </w:r>
            <w:r w:rsidRPr="00C3710E">
              <w:rPr>
                <w:color w:val="1D1C1B"/>
                <w:spacing w:val="-26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and</w:t>
            </w:r>
            <w:r w:rsidRPr="00C3710E">
              <w:rPr>
                <w:color w:val="1D1C1B"/>
                <w:spacing w:val="-25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 xml:space="preserve">appreciate </w:t>
            </w:r>
            <w:r w:rsidRPr="00C3710E">
              <w:rPr>
                <w:color w:val="1D1C1B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1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attributes</w:t>
            </w:r>
            <w:r w:rsidRPr="00C3710E">
              <w:rPr>
                <w:color w:val="1D1C1B"/>
                <w:spacing w:val="-1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of</w:t>
            </w:r>
            <w:r w:rsidRPr="00C3710E">
              <w:rPr>
                <w:color w:val="1D1C1B"/>
                <w:spacing w:val="-14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1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beach.</w:t>
            </w:r>
          </w:p>
          <w:p w:rsidR="00311965" w:rsidRPr="00C3710E" w:rsidRDefault="00311965" w:rsidP="00C3710E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kinsoku w:val="0"/>
              <w:overflowPunct w:val="0"/>
              <w:spacing w:before="51" w:line="260" w:lineRule="exact"/>
              <w:ind w:right="130" w:hanging="28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Develop</w:t>
            </w:r>
            <w:r w:rsidRPr="00C3710E">
              <w:rPr>
                <w:color w:val="1D1C1B"/>
                <w:spacing w:val="-17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a</w:t>
            </w:r>
            <w:r w:rsidRPr="00C3710E">
              <w:rPr>
                <w:color w:val="1D1C1B"/>
                <w:spacing w:val="-17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sense</w:t>
            </w:r>
            <w:r w:rsidRPr="00C3710E">
              <w:rPr>
                <w:color w:val="1D1C1B"/>
                <w:spacing w:val="-17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>of</w:t>
            </w:r>
            <w:r w:rsidRPr="00C3710E">
              <w:rPr>
                <w:color w:val="1D1C1B"/>
                <w:spacing w:val="-17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w w:val="95"/>
                <w:sz w:val="22"/>
                <w:szCs w:val="22"/>
              </w:rPr>
              <w:t xml:space="preserve">responsibility </w:t>
            </w:r>
            <w:r w:rsidRPr="00C3710E">
              <w:rPr>
                <w:color w:val="1D1C1B"/>
                <w:sz w:val="22"/>
                <w:szCs w:val="22"/>
              </w:rPr>
              <w:t>for</w:t>
            </w:r>
            <w:r w:rsidRPr="00C3710E">
              <w:rPr>
                <w:color w:val="1D1C1B"/>
                <w:spacing w:val="-12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taking</w:t>
            </w:r>
            <w:r w:rsidRPr="00C3710E">
              <w:rPr>
                <w:color w:val="1D1C1B"/>
                <w:spacing w:val="-12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care</w:t>
            </w:r>
            <w:r w:rsidRPr="00C3710E">
              <w:rPr>
                <w:color w:val="1D1C1B"/>
                <w:spacing w:val="-12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of</w:t>
            </w:r>
            <w:r w:rsidRPr="00C3710E">
              <w:rPr>
                <w:color w:val="1D1C1B"/>
                <w:spacing w:val="-11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the</w:t>
            </w:r>
            <w:r w:rsidRPr="00C3710E">
              <w:rPr>
                <w:color w:val="1D1C1B"/>
                <w:spacing w:val="-12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beach.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0" w:line="232" w:lineRule="auto"/>
              <w:ind w:left="57" w:right="22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Interview an older person about </w:t>
            </w:r>
            <w:r w:rsidRPr="00C3710E">
              <w:rPr>
                <w:color w:val="1D1C1B"/>
                <w:w w:val="95"/>
                <w:sz w:val="22"/>
                <w:szCs w:val="22"/>
              </w:rPr>
              <w:t xml:space="preserve">their experience of holidays in the </w:t>
            </w:r>
            <w:r w:rsidRPr="00C3710E">
              <w:rPr>
                <w:color w:val="1D1C1B"/>
                <w:sz w:val="22"/>
                <w:szCs w:val="22"/>
              </w:rPr>
              <w:t>past.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0" w:line="232" w:lineRule="auto"/>
              <w:ind w:left="57" w:right="305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Explore the effects of freezing on </w:t>
            </w:r>
            <w:r w:rsidRPr="00C3710E">
              <w:rPr>
                <w:color w:val="1D1C1B"/>
                <w:sz w:val="22"/>
                <w:szCs w:val="22"/>
              </w:rPr>
              <w:t>yoghurt.</w:t>
            </w:r>
          </w:p>
        </w:tc>
      </w:tr>
      <w:tr w:rsidR="00311965" w:rsidRPr="00C3710E">
        <w:trPr>
          <w:trHeight w:val="864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2"/>
              <w:ind w:left="5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Differentiate by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12" w:line="220" w:lineRule="auto"/>
              <w:ind w:left="5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0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w w:val="90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w w:val="90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0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w w:val="90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w w:val="90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0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w w:val="90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w w:val="90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3203" w:type="dxa"/>
            <w:tcBorders>
              <w:top w:val="single" w:sz="6" w:space="0" w:color="1D1C1B"/>
              <w:left w:val="single" w:sz="4" w:space="0" w:color="1D1C1B"/>
              <w:bottom w:val="single" w:sz="6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12" w:line="220" w:lineRule="auto"/>
              <w:ind w:left="5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0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w w:val="90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w w:val="90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0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w w:val="90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w w:val="90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0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w w:val="90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w w:val="90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12" w:line="220" w:lineRule="auto"/>
              <w:ind w:left="5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0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w w:val="90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w w:val="90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0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w w:val="90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w w:val="90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0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w w:val="90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w w:val="90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>
            <w:pPr>
              <w:pStyle w:val="TableParagraph"/>
              <w:kinsoku w:val="0"/>
              <w:overflowPunct w:val="0"/>
              <w:spacing w:before="12" w:line="220" w:lineRule="auto"/>
              <w:ind w:left="57"/>
              <w:rPr>
                <w:rFonts w:ascii="MS UI Gothic" w:eastAsia="MS UI Gothic" w:cs="MS UI Gothic"/>
                <w:color w:val="CD1719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 xml:space="preserve">Challenge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Task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Pace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0"/>
                <w:sz w:val="22"/>
                <w:szCs w:val="22"/>
              </w:rPr>
              <w:t xml:space="preserve">Outcome </w:t>
            </w:r>
            <w:r>
              <w:rPr>
                <w:rFonts w:ascii="MS UI Gothic" w:eastAsia="MS UI Gothic" w:cs="MS UI Gothic" w:hint="eastAsia"/>
                <w:color w:val="CD1719"/>
                <w:w w:val="90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w w:val="90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0"/>
                <w:sz w:val="22"/>
                <w:szCs w:val="22"/>
              </w:rPr>
              <w:t xml:space="preserve">Resource </w:t>
            </w:r>
            <w:r>
              <w:rPr>
                <w:rFonts w:ascii="MS UI Gothic" w:eastAsia="MS UI Gothic" w:cs="MS UI Gothic" w:hint="eastAsia"/>
                <w:color w:val="CD1719"/>
                <w:w w:val="90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w w:val="90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w w:val="90"/>
                <w:sz w:val="22"/>
                <w:szCs w:val="22"/>
              </w:rPr>
              <w:t xml:space="preserve">Grouping </w:t>
            </w:r>
            <w:r>
              <w:rPr>
                <w:rFonts w:ascii="MS UI Gothic" w:eastAsia="MS UI Gothic" w:cs="MS UI Gothic" w:hint="eastAsia"/>
                <w:color w:val="CD1719"/>
                <w:w w:val="90"/>
                <w:sz w:val="22"/>
                <w:szCs w:val="22"/>
              </w:rPr>
              <w:t>❑</w:t>
            </w:r>
            <w:r>
              <w:rPr>
                <w:rFonts w:ascii="MS UI Gothic" w:eastAsia="MS UI Gothic" w:cs="MS UI Gothic"/>
                <w:color w:val="CD1719"/>
                <w:w w:val="90"/>
                <w:sz w:val="22"/>
                <w:szCs w:val="22"/>
              </w:rPr>
              <w:t xml:space="preserve"> </w:t>
            </w:r>
            <w:r>
              <w:rPr>
                <w:rFonts w:eastAsia="MS UI Gothic"/>
                <w:color w:val="1D1C1B"/>
                <w:sz w:val="22"/>
                <w:szCs w:val="22"/>
              </w:rPr>
              <w:t xml:space="preserve">Assessment </w:t>
            </w:r>
            <w:r>
              <w:rPr>
                <w:rFonts w:ascii="MS UI Gothic" w:eastAsia="MS UI Gothic" w:cs="MS UI Gothic" w:hint="eastAsia"/>
                <w:color w:val="CD1719"/>
                <w:sz w:val="22"/>
                <w:szCs w:val="22"/>
              </w:rPr>
              <w:t>❑</w:t>
            </w:r>
          </w:p>
        </w:tc>
      </w:tr>
      <w:tr w:rsidR="00311965" w:rsidRPr="00C3710E">
        <w:trPr>
          <w:trHeight w:val="1102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11" w:line="232" w:lineRule="auto"/>
              <w:ind w:left="57" w:right="672"/>
              <w:rPr>
                <w:color w:val="1D1C1B"/>
                <w:w w:val="95"/>
                <w:sz w:val="22"/>
                <w:szCs w:val="22"/>
              </w:rPr>
            </w:pPr>
            <w:r w:rsidRPr="00C3710E">
              <w:rPr>
                <w:color w:val="1D1C1B"/>
                <w:w w:val="90"/>
                <w:sz w:val="22"/>
                <w:szCs w:val="22"/>
              </w:rPr>
              <w:t xml:space="preserve">Resources / </w:t>
            </w:r>
            <w:r w:rsidRPr="00C3710E">
              <w:rPr>
                <w:color w:val="1D1C1B"/>
                <w:w w:val="95"/>
                <w:sz w:val="22"/>
                <w:szCs w:val="22"/>
              </w:rPr>
              <w:t>Equipment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6" w:space="0" w:color="1D1C1B"/>
            </w:tcBorders>
          </w:tcPr>
          <w:p w:rsidR="00311965" w:rsidRPr="00C3710E" w:rsidRDefault="00311965" w:rsidP="00C3710E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kinsoku w:val="0"/>
              <w:overflowPunct w:val="0"/>
              <w:spacing w:before="11" w:line="232" w:lineRule="auto"/>
              <w:ind w:right="562" w:hanging="28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Slideshow video –</w:t>
            </w:r>
            <w:r w:rsidRPr="00C3710E">
              <w:rPr>
                <w:color w:val="1D1C1B"/>
                <w:spacing w:val="-29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3"/>
                <w:w w:val="95"/>
                <w:sz w:val="22"/>
                <w:szCs w:val="22"/>
              </w:rPr>
              <w:t xml:space="preserve">common </w:t>
            </w:r>
            <w:r w:rsidRPr="00C3710E">
              <w:rPr>
                <w:color w:val="1D1C1B"/>
                <w:sz w:val="22"/>
                <w:szCs w:val="22"/>
              </w:rPr>
              <w:t>garden</w:t>
            </w:r>
            <w:r w:rsidRPr="00C3710E">
              <w:rPr>
                <w:color w:val="1D1C1B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3710E">
              <w:rPr>
                <w:color w:val="1D1C1B"/>
                <w:sz w:val="22"/>
                <w:szCs w:val="22"/>
              </w:rPr>
              <w:t>minibeasts</w:t>
            </w:r>
            <w:proofErr w:type="spellEnd"/>
            <w:r w:rsidRPr="00C3710E">
              <w:rPr>
                <w:color w:val="1D1C1B"/>
                <w:sz w:val="22"/>
                <w:szCs w:val="22"/>
              </w:rPr>
              <w:t>.</w:t>
            </w:r>
          </w:p>
          <w:p w:rsidR="00311965" w:rsidRPr="00C3710E" w:rsidRDefault="00311965" w:rsidP="00C3710E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kinsoku w:val="0"/>
              <w:overflowPunct w:val="0"/>
              <w:spacing w:before="51" w:line="260" w:lineRule="exact"/>
              <w:ind w:right="803" w:hanging="283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>Equipment:</w:t>
            </w:r>
            <w:r w:rsidRPr="00C3710E">
              <w:rPr>
                <w:color w:val="1D1C1B"/>
                <w:spacing w:val="-28"/>
                <w:w w:val="9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3710E">
              <w:rPr>
                <w:color w:val="1D1C1B"/>
                <w:spacing w:val="-3"/>
                <w:w w:val="95"/>
                <w:sz w:val="22"/>
                <w:szCs w:val="22"/>
              </w:rPr>
              <w:t>Pooters</w:t>
            </w:r>
            <w:proofErr w:type="spellEnd"/>
            <w:r w:rsidRPr="00C3710E">
              <w:rPr>
                <w:color w:val="1D1C1B"/>
                <w:spacing w:val="-3"/>
                <w:w w:val="95"/>
                <w:sz w:val="22"/>
                <w:szCs w:val="22"/>
              </w:rPr>
              <w:t>,</w:t>
            </w:r>
            <w:proofErr w:type="gramEnd"/>
            <w:r w:rsidRPr="00C3710E">
              <w:rPr>
                <w:color w:val="1D1C1B"/>
                <w:spacing w:val="-27"/>
                <w:w w:val="95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pacing w:val="-6"/>
                <w:w w:val="95"/>
                <w:sz w:val="22"/>
                <w:szCs w:val="22"/>
              </w:rPr>
              <w:t xml:space="preserve">jars, </w:t>
            </w:r>
            <w:r w:rsidRPr="00C3710E">
              <w:rPr>
                <w:color w:val="1D1C1B"/>
                <w:sz w:val="22"/>
                <w:szCs w:val="22"/>
              </w:rPr>
              <w:t>magnifying</w:t>
            </w:r>
            <w:r w:rsidRPr="00C3710E">
              <w:rPr>
                <w:color w:val="1D1C1B"/>
                <w:spacing w:val="-8"/>
                <w:sz w:val="22"/>
                <w:szCs w:val="22"/>
              </w:rPr>
              <w:t xml:space="preserve"> </w:t>
            </w:r>
            <w:r w:rsidRPr="00C3710E">
              <w:rPr>
                <w:color w:val="1D1C1B"/>
                <w:sz w:val="22"/>
                <w:szCs w:val="22"/>
              </w:rPr>
              <w:t>glasses.</w:t>
            </w:r>
          </w:p>
        </w:tc>
        <w:tc>
          <w:tcPr>
            <w:tcW w:w="3203" w:type="dxa"/>
            <w:tcBorders>
              <w:top w:val="single" w:sz="6" w:space="0" w:color="1D1C1B"/>
              <w:left w:val="single" w:sz="6" w:space="0" w:color="1D1C1B"/>
              <w:bottom w:val="single" w:sz="4" w:space="0" w:color="1D1C1B"/>
              <w:right w:val="single" w:sz="6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1D1C1B"/>
              <w:left w:val="single" w:sz="6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Default="00311965" w:rsidP="00F00C5E">
            <w:pPr>
              <w:pStyle w:val="TableParagraph"/>
              <w:numPr>
                <w:ilvl w:val="0"/>
                <w:numId w:val="31"/>
              </w:numPr>
              <w:kinsoku w:val="0"/>
              <w:overflowPunct w:val="0"/>
              <w:spacing w:before="11" w:line="232" w:lineRule="auto"/>
              <w:ind w:right="198"/>
              <w:rPr>
                <w:color w:val="1D1C1B"/>
                <w:spacing w:val="-3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Equipment: One yoghurt per </w:t>
            </w:r>
            <w:r w:rsidRPr="00C3710E">
              <w:rPr>
                <w:color w:val="1D1C1B"/>
                <w:spacing w:val="-3"/>
                <w:w w:val="95"/>
                <w:sz w:val="22"/>
                <w:szCs w:val="22"/>
              </w:rPr>
              <w:t xml:space="preserve">child, </w:t>
            </w:r>
            <w:r w:rsidRPr="00C3710E">
              <w:rPr>
                <w:color w:val="1D1C1B"/>
                <w:sz w:val="22"/>
                <w:szCs w:val="22"/>
              </w:rPr>
              <w:t xml:space="preserve">lollipop sticks, </w:t>
            </w:r>
            <w:r w:rsidRPr="00C3710E">
              <w:rPr>
                <w:color w:val="1D1C1B"/>
                <w:spacing w:val="-3"/>
                <w:sz w:val="22"/>
                <w:szCs w:val="22"/>
              </w:rPr>
              <w:t>freezer.</w:t>
            </w:r>
          </w:p>
          <w:p w:rsidR="00F00C5E" w:rsidRPr="00C3710E" w:rsidRDefault="00F00C5E" w:rsidP="00F00C5E">
            <w:pPr>
              <w:pStyle w:val="TableParagraph"/>
              <w:numPr>
                <w:ilvl w:val="0"/>
                <w:numId w:val="31"/>
              </w:numPr>
              <w:kinsoku w:val="0"/>
              <w:overflowPunct w:val="0"/>
              <w:spacing w:before="11" w:line="232" w:lineRule="auto"/>
              <w:ind w:right="198"/>
              <w:rPr>
                <w:color w:val="1D1C1B"/>
                <w:spacing w:val="-3"/>
                <w:sz w:val="22"/>
                <w:szCs w:val="22"/>
              </w:rPr>
            </w:pPr>
            <w:r>
              <w:rPr>
                <w:color w:val="1D1C1B"/>
                <w:spacing w:val="-3"/>
                <w:sz w:val="22"/>
                <w:szCs w:val="22"/>
              </w:rPr>
              <w:t>Interactive activity – match the images.</w:t>
            </w:r>
          </w:p>
        </w:tc>
      </w:tr>
      <w:tr w:rsidR="00311965" w:rsidRPr="00C3710E">
        <w:trPr>
          <w:trHeight w:val="528"/>
        </w:trPr>
        <w:tc>
          <w:tcPr>
            <w:tcW w:w="1701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7"/>
              <w:ind w:left="5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sz w:val="22"/>
                <w:szCs w:val="22"/>
              </w:rPr>
              <w:t>Aistear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8" w:line="260" w:lineRule="exact"/>
              <w:ind w:left="57" w:right="1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Manipulative play – Sort play insects </w:t>
            </w:r>
            <w:r w:rsidRPr="00C3710E">
              <w:rPr>
                <w:color w:val="1D1C1B"/>
                <w:sz w:val="22"/>
                <w:szCs w:val="22"/>
              </w:rPr>
              <w:t xml:space="preserve">by </w:t>
            </w:r>
            <w:proofErr w:type="gramStart"/>
            <w:r w:rsidRPr="00C3710E">
              <w:rPr>
                <w:color w:val="1D1C1B"/>
                <w:sz w:val="22"/>
                <w:szCs w:val="22"/>
              </w:rPr>
              <w:t>colour, type or how they move</w:t>
            </w:r>
            <w:proofErr w:type="gramEnd"/>
            <w:r w:rsidRPr="00C3710E">
              <w:rPr>
                <w:color w:val="1D1C1B"/>
                <w:sz w:val="22"/>
                <w:szCs w:val="22"/>
              </w:rPr>
              <w:t>.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136D62" w:rsidRDefault="00311965" w:rsidP="00136D62">
            <w:r w:rsidRPr="00136D62">
              <w:t>Exploratory play – Clean the sand tray.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8" w:line="260" w:lineRule="exact"/>
              <w:ind w:left="57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Socio-dramatic play – Packing a </w:t>
            </w:r>
            <w:r w:rsidRPr="00C3710E">
              <w:rPr>
                <w:color w:val="1D1C1B"/>
                <w:sz w:val="22"/>
                <w:szCs w:val="22"/>
              </w:rPr>
              <w:t>suitcase for a holiday.</w:t>
            </w:r>
          </w:p>
        </w:tc>
        <w:tc>
          <w:tcPr>
            <w:tcW w:w="3203" w:type="dxa"/>
            <w:tcBorders>
              <w:top w:val="single" w:sz="4" w:space="0" w:color="1D1C1B"/>
              <w:left w:val="single" w:sz="4" w:space="0" w:color="1D1C1B"/>
              <w:bottom w:val="single" w:sz="4" w:space="0" w:color="1D1C1B"/>
              <w:right w:val="single" w:sz="4" w:space="0" w:color="1D1C1B"/>
            </w:tcBorders>
          </w:tcPr>
          <w:p w:rsidR="00311965" w:rsidRPr="00C3710E" w:rsidRDefault="00311965">
            <w:pPr>
              <w:pStyle w:val="TableParagraph"/>
              <w:kinsoku w:val="0"/>
              <w:overflowPunct w:val="0"/>
              <w:spacing w:before="8" w:line="260" w:lineRule="exact"/>
              <w:ind w:left="57" w:right="52"/>
              <w:rPr>
                <w:color w:val="1D1C1B"/>
                <w:sz w:val="22"/>
                <w:szCs w:val="22"/>
              </w:rPr>
            </w:pPr>
            <w:r w:rsidRPr="00C3710E">
              <w:rPr>
                <w:color w:val="1D1C1B"/>
                <w:w w:val="95"/>
                <w:sz w:val="22"/>
                <w:szCs w:val="22"/>
              </w:rPr>
              <w:t xml:space="preserve">Manipulative play – Make ice cream </w:t>
            </w:r>
            <w:r w:rsidRPr="00C3710E">
              <w:rPr>
                <w:color w:val="1D1C1B"/>
                <w:sz w:val="22"/>
                <w:szCs w:val="22"/>
              </w:rPr>
              <w:t>sundaes with play dough.</w:t>
            </w:r>
          </w:p>
        </w:tc>
      </w:tr>
    </w:tbl>
    <w:p w:rsidR="00311965" w:rsidRDefault="00311965"/>
    <w:sectPr w:rsidR="00311965">
      <w:footerReference w:type="default" r:id="rId17"/>
      <w:pgSz w:w="18010" w:h="13080" w:orient="landscape"/>
      <w:pgMar w:top="0" w:right="1640" w:bottom="0" w:left="6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10E" w:rsidRDefault="00C3710E">
      <w:r>
        <w:separator/>
      </w:r>
    </w:p>
  </w:endnote>
  <w:endnote w:type="continuationSeparator" w:id="0">
    <w:p w:rsidR="00C3710E" w:rsidRDefault="00C3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65" w:rsidRDefault="00311965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65" w:rsidRDefault="00311965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65" w:rsidRDefault="00311965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65" w:rsidRDefault="00311965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65" w:rsidRDefault="00311965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65" w:rsidRDefault="00311965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65" w:rsidRDefault="00311965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65" w:rsidRDefault="00311965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65" w:rsidRDefault="00311965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65" w:rsidRDefault="00311965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10E" w:rsidRDefault="00C3710E">
      <w:r>
        <w:separator/>
      </w:r>
    </w:p>
  </w:footnote>
  <w:footnote w:type="continuationSeparator" w:id="0">
    <w:p w:rsidR="00C3710E" w:rsidRDefault="00C3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5D"/>
    <w:multiLevelType w:val="multilevel"/>
    <w:tmpl w:val="000008E0"/>
    <w:lvl w:ilvl="0">
      <w:numFmt w:val="bullet"/>
      <w:lvlText w:val="•"/>
      <w:lvlJc w:val="left"/>
      <w:pPr>
        <w:ind w:left="351" w:hanging="284"/>
      </w:pPr>
      <w:rPr>
        <w:rFonts w:ascii="Calibri" w:hAnsi="Calibri" w:cs="Calibri"/>
        <w:b w:val="0"/>
        <w:bCs w:val="0"/>
        <w:color w:val="1D1C1B"/>
        <w:w w:val="100"/>
        <w:sz w:val="22"/>
        <w:szCs w:val="22"/>
      </w:rPr>
    </w:lvl>
    <w:lvl w:ilvl="1">
      <w:numFmt w:val="bullet"/>
      <w:lvlText w:val="•"/>
      <w:lvlJc w:val="left"/>
      <w:pPr>
        <w:ind w:left="748" w:hanging="284"/>
      </w:pPr>
    </w:lvl>
    <w:lvl w:ilvl="2">
      <w:numFmt w:val="bullet"/>
      <w:lvlText w:val="•"/>
      <w:lvlJc w:val="left"/>
      <w:pPr>
        <w:ind w:left="1136" w:hanging="284"/>
      </w:pPr>
    </w:lvl>
    <w:lvl w:ilvl="3">
      <w:numFmt w:val="bullet"/>
      <w:lvlText w:val="•"/>
      <w:lvlJc w:val="left"/>
      <w:pPr>
        <w:ind w:left="1524" w:hanging="284"/>
      </w:pPr>
    </w:lvl>
    <w:lvl w:ilvl="4">
      <w:numFmt w:val="bullet"/>
      <w:lvlText w:val="•"/>
      <w:lvlJc w:val="left"/>
      <w:pPr>
        <w:ind w:left="1912" w:hanging="284"/>
      </w:pPr>
    </w:lvl>
    <w:lvl w:ilvl="5">
      <w:numFmt w:val="bullet"/>
      <w:lvlText w:val="•"/>
      <w:lvlJc w:val="left"/>
      <w:pPr>
        <w:ind w:left="2301" w:hanging="284"/>
      </w:pPr>
    </w:lvl>
    <w:lvl w:ilvl="6">
      <w:numFmt w:val="bullet"/>
      <w:lvlText w:val="•"/>
      <w:lvlJc w:val="left"/>
      <w:pPr>
        <w:ind w:left="2689" w:hanging="284"/>
      </w:pPr>
    </w:lvl>
    <w:lvl w:ilvl="7">
      <w:numFmt w:val="bullet"/>
      <w:lvlText w:val="•"/>
      <w:lvlJc w:val="left"/>
      <w:pPr>
        <w:ind w:left="3077" w:hanging="284"/>
      </w:pPr>
    </w:lvl>
    <w:lvl w:ilvl="8">
      <w:numFmt w:val="bullet"/>
      <w:lvlText w:val="•"/>
      <w:lvlJc w:val="left"/>
      <w:pPr>
        <w:ind w:left="3465" w:hanging="284"/>
      </w:pPr>
    </w:lvl>
  </w:abstractNum>
  <w:abstractNum w:abstractNumId="1" w15:restartNumberingAfterBreak="0">
    <w:nsid w:val="0000045E"/>
    <w:multiLevelType w:val="multilevel"/>
    <w:tmpl w:val="000008E1"/>
    <w:lvl w:ilvl="0">
      <w:numFmt w:val="bullet"/>
      <w:lvlText w:val="•"/>
      <w:lvlJc w:val="left"/>
      <w:pPr>
        <w:ind w:left="351" w:hanging="284"/>
      </w:pPr>
      <w:rPr>
        <w:rFonts w:ascii="Calibri" w:hAnsi="Calibri" w:cs="Calibri"/>
        <w:b w:val="0"/>
        <w:bCs w:val="0"/>
        <w:color w:val="1D1C1B"/>
        <w:w w:val="100"/>
        <w:sz w:val="22"/>
        <w:szCs w:val="22"/>
      </w:rPr>
    </w:lvl>
    <w:lvl w:ilvl="1">
      <w:numFmt w:val="bullet"/>
      <w:lvlText w:val="•"/>
      <w:lvlJc w:val="left"/>
      <w:pPr>
        <w:ind w:left="643" w:hanging="284"/>
      </w:pPr>
    </w:lvl>
    <w:lvl w:ilvl="2">
      <w:numFmt w:val="bullet"/>
      <w:lvlText w:val="•"/>
      <w:lvlJc w:val="left"/>
      <w:pPr>
        <w:ind w:left="926" w:hanging="284"/>
      </w:pPr>
    </w:lvl>
    <w:lvl w:ilvl="3">
      <w:numFmt w:val="bullet"/>
      <w:lvlText w:val="•"/>
      <w:lvlJc w:val="left"/>
      <w:pPr>
        <w:ind w:left="1209" w:hanging="284"/>
      </w:pPr>
    </w:lvl>
    <w:lvl w:ilvl="4">
      <w:numFmt w:val="bullet"/>
      <w:lvlText w:val="•"/>
      <w:lvlJc w:val="left"/>
      <w:pPr>
        <w:ind w:left="1492" w:hanging="284"/>
      </w:pPr>
    </w:lvl>
    <w:lvl w:ilvl="5">
      <w:numFmt w:val="bullet"/>
      <w:lvlText w:val="•"/>
      <w:lvlJc w:val="left"/>
      <w:pPr>
        <w:ind w:left="1775" w:hanging="284"/>
      </w:pPr>
    </w:lvl>
    <w:lvl w:ilvl="6">
      <w:numFmt w:val="bullet"/>
      <w:lvlText w:val="•"/>
      <w:lvlJc w:val="left"/>
      <w:pPr>
        <w:ind w:left="2058" w:hanging="284"/>
      </w:pPr>
    </w:lvl>
    <w:lvl w:ilvl="7">
      <w:numFmt w:val="bullet"/>
      <w:lvlText w:val="•"/>
      <w:lvlJc w:val="left"/>
      <w:pPr>
        <w:ind w:left="2341" w:hanging="284"/>
      </w:pPr>
    </w:lvl>
    <w:lvl w:ilvl="8">
      <w:numFmt w:val="bullet"/>
      <w:lvlText w:val="•"/>
      <w:lvlJc w:val="left"/>
      <w:pPr>
        <w:ind w:left="2624" w:hanging="284"/>
      </w:pPr>
    </w:lvl>
  </w:abstractNum>
  <w:abstractNum w:abstractNumId="2" w15:restartNumberingAfterBreak="0">
    <w:nsid w:val="0000045F"/>
    <w:multiLevelType w:val="multilevel"/>
    <w:tmpl w:val="000008E2"/>
    <w:lvl w:ilvl="0">
      <w:numFmt w:val="bullet"/>
      <w:lvlText w:val="•"/>
      <w:lvlJc w:val="left"/>
      <w:pPr>
        <w:ind w:left="351" w:hanging="284"/>
      </w:pPr>
      <w:rPr>
        <w:rFonts w:ascii="Calibri" w:hAnsi="Calibri" w:cs="Calibri"/>
        <w:b w:val="0"/>
        <w:bCs w:val="0"/>
        <w:color w:val="1D1C1B"/>
        <w:w w:val="100"/>
        <w:sz w:val="22"/>
        <w:szCs w:val="22"/>
      </w:rPr>
    </w:lvl>
    <w:lvl w:ilvl="1">
      <w:numFmt w:val="bullet"/>
      <w:lvlText w:val="•"/>
      <w:lvlJc w:val="left"/>
      <w:pPr>
        <w:ind w:left="748" w:hanging="284"/>
      </w:pPr>
    </w:lvl>
    <w:lvl w:ilvl="2">
      <w:numFmt w:val="bullet"/>
      <w:lvlText w:val="•"/>
      <w:lvlJc w:val="left"/>
      <w:pPr>
        <w:ind w:left="1136" w:hanging="284"/>
      </w:pPr>
    </w:lvl>
    <w:lvl w:ilvl="3">
      <w:numFmt w:val="bullet"/>
      <w:lvlText w:val="•"/>
      <w:lvlJc w:val="left"/>
      <w:pPr>
        <w:ind w:left="1524" w:hanging="284"/>
      </w:pPr>
    </w:lvl>
    <w:lvl w:ilvl="4">
      <w:numFmt w:val="bullet"/>
      <w:lvlText w:val="•"/>
      <w:lvlJc w:val="left"/>
      <w:pPr>
        <w:ind w:left="1912" w:hanging="284"/>
      </w:pPr>
    </w:lvl>
    <w:lvl w:ilvl="5">
      <w:numFmt w:val="bullet"/>
      <w:lvlText w:val="•"/>
      <w:lvlJc w:val="left"/>
      <w:pPr>
        <w:ind w:left="2301" w:hanging="284"/>
      </w:pPr>
    </w:lvl>
    <w:lvl w:ilvl="6">
      <w:numFmt w:val="bullet"/>
      <w:lvlText w:val="•"/>
      <w:lvlJc w:val="left"/>
      <w:pPr>
        <w:ind w:left="2689" w:hanging="284"/>
      </w:pPr>
    </w:lvl>
    <w:lvl w:ilvl="7">
      <w:numFmt w:val="bullet"/>
      <w:lvlText w:val="•"/>
      <w:lvlJc w:val="left"/>
      <w:pPr>
        <w:ind w:left="3077" w:hanging="284"/>
      </w:pPr>
    </w:lvl>
    <w:lvl w:ilvl="8">
      <w:numFmt w:val="bullet"/>
      <w:lvlText w:val="•"/>
      <w:lvlJc w:val="left"/>
      <w:pPr>
        <w:ind w:left="3465" w:hanging="284"/>
      </w:pPr>
    </w:lvl>
  </w:abstractNum>
  <w:abstractNum w:abstractNumId="3" w15:restartNumberingAfterBreak="0">
    <w:nsid w:val="00000460"/>
    <w:multiLevelType w:val="multilevel"/>
    <w:tmpl w:val="000008E3"/>
    <w:lvl w:ilvl="0">
      <w:numFmt w:val="bullet"/>
      <w:lvlText w:val="•"/>
      <w:lvlJc w:val="left"/>
      <w:pPr>
        <w:ind w:left="351" w:hanging="284"/>
      </w:pPr>
      <w:rPr>
        <w:rFonts w:ascii="Calibri" w:hAnsi="Calibri" w:cs="Calibri"/>
        <w:b w:val="0"/>
        <w:bCs w:val="0"/>
        <w:color w:val="1D1C1B"/>
        <w:w w:val="100"/>
        <w:sz w:val="22"/>
        <w:szCs w:val="22"/>
      </w:rPr>
    </w:lvl>
    <w:lvl w:ilvl="1">
      <w:numFmt w:val="bullet"/>
      <w:lvlText w:val="•"/>
      <w:lvlJc w:val="left"/>
      <w:pPr>
        <w:ind w:left="748" w:hanging="284"/>
      </w:pPr>
    </w:lvl>
    <w:lvl w:ilvl="2">
      <w:numFmt w:val="bullet"/>
      <w:lvlText w:val="•"/>
      <w:lvlJc w:val="left"/>
      <w:pPr>
        <w:ind w:left="1136" w:hanging="284"/>
      </w:pPr>
    </w:lvl>
    <w:lvl w:ilvl="3">
      <w:numFmt w:val="bullet"/>
      <w:lvlText w:val="•"/>
      <w:lvlJc w:val="left"/>
      <w:pPr>
        <w:ind w:left="1524" w:hanging="284"/>
      </w:pPr>
    </w:lvl>
    <w:lvl w:ilvl="4">
      <w:numFmt w:val="bullet"/>
      <w:lvlText w:val="•"/>
      <w:lvlJc w:val="left"/>
      <w:pPr>
        <w:ind w:left="1912" w:hanging="284"/>
      </w:pPr>
    </w:lvl>
    <w:lvl w:ilvl="5">
      <w:numFmt w:val="bullet"/>
      <w:lvlText w:val="•"/>
      <w:lvlJc w:val="left"/>
      <w:pPr>
        <w:ind w:left="2301" w:hanging="284"/>
      </w:pPr>
    </w:lvl>
    <w:lvl w:ilvl="6">
      <w:numFmt w:val="bullet"/>
      <w:lvlText w:val="•"/>
      <w:lvlJc w:val="left"/>
      <w:pPr>
        <w:ind w:left="2689" w:hanging="284"/>
      </w:pPr>
    </w:lvl>
    <w:lvl w:ilvl="7">
      <w:numFmt w:val="bullet"/>
      <w:lvlText w:val="•"/>
      <w:lvlJc w:val="left"/>
      <w:pPr>
        <w:ind w:left="3077" w:hanging="284"/>
      </w:pPr>
    </w:lvl>
    <w:lvl w:ilvl="8">
      <w:numFmt w:val="bullet"/>
      <w:lvlText w:val="•"/>
      <w:lvlJc w:val="left"/>
      <w:pPr>
        <w:ind w:left="3465" w:hanging="284"/>
      </w:pPr>
    </w:lvl>
  </w:abstractNum>
  <w:abstractNum w:abstractNumId="4" w15:restartNumberingAfterBreak="0">
    <w:nsid w:val="00000461"/>
    <w:multiLevelType w:val="multilevel"/>
    <w:tmpl w:val="000008E4"/>
    <w:lvl w:ilvl="0">
      <w:numFmt w:val="bullet"/>
      <w:lvlText w:val="•"/>
      <w:lvlJc w:val="left"/>
      <w:pPr>
        <w:ind w:left="351" w:hanging="284"/>
      </w:pPr>
      <w:rPr>
        <w:rFonts w:ascii="Calibri" w:hAnsi="Calibri" w:cs="Calibri"/>
        <w:b w:val="0"/>
        <w:bCs w:val="0"/>
        <w:color w:val="1D1C1B"/>
        <w:w w:val="100"/>
        <w:sz w:val="22"/>
        <w:szCs w:val="22"/>
      </w:rPr>
    </w:lvl>
    <w:lvl w:ilvl="1">
      <w:numFmt w:val="bullet"/>
      <w:lvlText w:val="•"/>
      <w:lvlJc w:val="left"/>
      <w:pPr>
        <w:ind w:left="748" w:hanging="284"/>
      </w:pPr>
    </w:lvl>
    <w:lvl w:ilvl="2">
      <w:numFmt w:val="bullet"/>
      <w:lvlText w:val="•"/>
      <w:lvlJc w:val="left"/>
      <w:pPr>
        <w:ind w:left="1136" w:hanging="284"/>
      </w:pPr>
    </w:lvl>
    <w:lvl w:ilvl="3">
      <w:numFmt w:val="bullet"/>
      <w:lvlText w:val="•"/>
      <w:lvlJc w:val="left"/>
      <w:pPr>
        <w:ind w:left="1524" w:hanging="284"/>
      </w:pPr>
    </w:lvl>
    <w:lvl w:ilvl="4">
      <w:numFmt w:val="bullet"/>
      <w:lvlText w:val="•"/>
      <w:lvlJc w:val="left"/>
      <w:pPr>
        <w:ind w:left="1912" w:hanging="284"/>
      </w:pPr>
    </w:lvl>
    <w:lvl w:ilvl="5">
      <w:numFmt w:val="bullet"/>
      <w:lvlText w:val="•"/>
      <w:lvlJc w:val="left"/>
      <w:pPr>
        <w:ind w:left="2301" w:hanging="284"/>
      </w:pPr>
    </w:lvl>
    <w:lvl w:ilvl="6">
      <w:numFmt w:val="bullet"/>
      <w:lvlText w:val="•"/>
      <w:lvlJc w:val="left"/>
      <w:pPr>
        <w:ind w:left="2689" w:hanging="284"/>
      </w:pPr>
    </w:lvl>
    <w:lvl w:ilvl="7">
      <w:numFmt w:val="bullet"/>
      <w:lvlText w:val="•"/>
      <w:lvlJc w:val="left"/>
      <w:pPr>
        <w:ind w:left="3077" w:hanging="284"/>
      </w:pPr>
    </w:lvl>
    <w:lvl w:ilvl="8">
      <w:numFmt w:val="bullet"/>
      <w:lvlText w:val="•"/>
      <w:lvlJc w:val="left"/>
      <w:pPr>
        <w:ind w:left="3465" w:hanging="284"/>
      </w:pPr>
    </w:lvl>
  </w:abstractNum>
  <w:abstractNum w:abstractNumId="5" w15:restartNumberingAfterBreak="0">
    <w:nsid w:val="00000462"/>
    <w:multiLevelType w:val="multilevel"/>
    <w:tmpl w:val="000008E5"/>
    <w:lvl w:ilvl="0">
      <w:numFmt w:val="bullet"/>
      <w:lvlText w:val="•"/>
      <w:lvlJc w:val="left"/>
      <w:pPr>
        <w:ind w:left="351" w:hanging="284"/>
      </w:pPr>
      <w:rPr>
        <w:rFonts w:ascii="Calibri" w:hAnsi="Calibri" w:cs="Calibri"/>
        <w:b w:val="0"/>
        <w:bCs w:val="0"/>
        <w:color w:val="1D1C1B"/>
        <w:w w:val="100"/>
        <w:sz w:val="22"/>
        <w:szCs w:val="22"/>
      </w:rPr>
    </w:lvl>
    <w:lvl w:ilvl="1">
      <w:numFmt w:val="bullet"/>
      <w:lvlText w:val="•"/>
      <w:lvlJc w:val="left"/>
      <w:pPr>
        <w:ind w:left="748" w:hanging="284"/>
      </w:pPr>
    </w:lvl>
    <w:lvl w:ilvl="2">
      <w:numFmt w:val="bullet"/>
      <w:lvlText w:val="•"/>
      <w:lvlJc w:val="left"/>
      <w:pPr>
        <w:ind w:left="1136" w:hanging="284"/>
      </w:pPr>
    </w:lvl>
    <w:lvl w:ilvl="3">
      <w:numFmt w:val="bullet"/>
      <w:lvlText w:val="•"/>
      <w:lvlJc w:val="left"/>
      <w:pPr>
        <w:ind w:left="1524" w:hanging="284"/>
      </w:pPr>
    </w:lvl>
    <w:lvl w:ilvl="4">
      <w:numFmt w:val="bullet"/>
      <w:lvlText w:val="•"/>
      <w:lvlJc w:val="left"/>
      <w:pPr>
        <w:ind w:left="1912" w:hanging="284"/>
      </w:pPr>
    </w:lvl>
    <w:lvl w:ilvl="5">
      <w:numFmt w:val="bullet"/>
      <w:lvlText w:val="•"/>
      <w:lvlJc w:val="left"/>
      <w:pPr>
        <w:ind w:left="2301" w:hanging="284"/>
      </w:pPr>
    </w:lvl>
    <w:lvl w:ilvl="6">
      <w:numFmt w:val="bullet"/>
      <w:lvlText w:val="•"/>
      <w:lvlJc w:val="left"/>
      <w:pPr>
        <w:ind w:left="2689" w:hanging="284"/>
      </w:pPr>
    </w:lvl>
    <w:lvl w:ilvl="7">
      <w:numFmt w:val="bullet"/>
      <w:lvlText w:val="•"/>
      <w:lvlJc w:val="left"/>
      <w:pPr>
        <w:ind w:left="3077" w:hanging="284"/>
      </w:pPr>
    </w:lvl>
    <w:lvl w:ilvl="8">
      <w:numFmt w:val="bullet"/>
      <w:lvlText w:val="•"/>
      <w:lvlJc w:val="left"/>
      <w:pPr>
        <w:ind w:left="3465" w:hanging="284"/>
      </w:pPr>
    </w:lvl>
  </w:abstractNum>
  <w:abstractNum w:abstractNumId="6" w15:restartNumberingAfterBreak="0">
    <w:nsid w:val="00000463"/>
    <w:multiLevelType w:val="multilevel"/>
    <w:tmpl w:val="000008E6"/>
    <w:lvl w:ilvl="0">
      <w:numFmt w:val="bullet"/>
      <w:lvlText w:val="•"/>
      <w:lvlJc w:val="left"/>
      <w:pPr>
        <w:ind w:left="351" w:hanging="284"/>
      </w:pPr>
      <w:rPr>
        <w:rFonts w:ascii="Calibri" w:hAnsi="Calibri" w:cs="Calibri"/>
        <w:b w:val="0"/>
        <w:bCs w:val="0"/>
        <w:color w:val="1D1C1B"/>
        <w:w w:val="100"/>
        <w:sz w:val="22"/>
        <w:szCs w:val="22"/>
      </w:rPr>
    </w:lvl>
    <w:lvl w:ilvl="1">
      <w:numFmt w:val="bullet"/>
      <w:lvlText w:val="•"/>
      <w:lvlJc w:val="left"/>
      <w:pPr>
        <w:ind w:left="748" w:hanging="284"/>
      </w:pPr>
    </w:lvl>
    <w:lvl w:ilvl="2">
      <w:numFmt w:val="bullet"/>
      <w:lvlText w:val="•"/>
      <w:lvlJc w:val="left"/>
      <w:pPr>
        <w:ind w:left="1136" w:hanging="284"/>
      </w:pPr>
    </w:lvl>
    <w:lvl w:ilvl="3">
      <w:numFmt w:val="bullet"/>
      <w:lvlText w:val="•"/>
      <w:lvlJc w:val="left"/>
      <w:pPr>
        <w:ind w:left="1524" w:hanging="284"/>
      </w:pPr>
    </w:lvl>
    <w:lvl w:ilvl="4">
      <w:numFmt w:val="bullet"/>
      <w:lvlText w:val="•"/>
      <w:lvlJc w:val="left"/>
      <w:pPr>
        <w:ind w:left="1912" w:hanging="284"/>
      </w:pPr>
    </w:lvl>
    <w:lvl w:ilvl="5">
      <w:numFmt w:val="bullet"/>
      <w:lvlText w:val="•"/>
      <w:lvlJc w:val="left"/>
      <w:pPr>
        <w:ind w:left="2301" w:hanging="284"/>
      </w:pPr>
    </w:lvl>
    <w:lvl w:ilvl="6">
      <w:numFmt w:val="bullet"/>
      <w:lvlText w:val="•"/>
      <w:lvlJc w:val="left"/>
      <w:pPr>
        <w:ind w:left="2689" w:hanging="284"/>
      </w:pPr>
    </w:lvl>
    <w:lvl w:ilvl="7">
      <w:numFmt w:val="bullet"/>
      <w:lvlText w:val="•"/>
      <w:lvlJc w:val="left"/>
      <w:pPr>
        <w:ind w:left="3077" w:hanging="284"/>
      </w:pPr>
    </w:lvl>
    <w:lvl w:ilvl="8">
      <w:numFmt w:val="bullet"/>
      <w:lvlText w:val="•"/>
      <w:lvlJc w:val="left"/>
      <w:pPr>
        <w:ind w:left="3465" w:hanging="284"/>
      </w:pPr>
    </w:lvl>
  </w:abstractNum>
  <w:abstractNum w:abstractNumId="7" w15:restartNumberingAfterBreak="0">
    <w:nsid w:val="00000464"/>
    <w:multiLevelType w:val="multilevel"/>
    <w:tmpl w:val="000008E7"/>
    <w:lvl w:ilvl="0">
      <w:numFmt w:val="bullet"/>
      <w:lvlText w:val="•"/>
      <w:lvlJc w:val="left"/>
      <w:pPr>
        <w:ind w:left="351" w:hanging="284"/>
      </w:pPr>
      <w:rPr>
        <w:rFonts w:ascii="Calibri" w:hAnsi="Calibri" w:cs="Calibri"/>
        <w:b w:val="0"/>
        <w:bCs w:val="0"/>
        <w:color w:val="1D1C1B"/>
        <w:w w:val="100"/>
        <w:sz w:val="22"/>
        <w:szCs w:val="22"/>
      </w:rPr>
    </w:lvl>
    <w:lvl w:ilvl="1">
      <w:numFmt w:val="bullet"/>
      <w:lvlText w:val="•"/>
      <w:lvlJc w:val="left"/>
      <w:pPr>
        <w:ind w:left="643" w:hanging="284"/>
      </w:pPr>
    </w:lvl>
    <w:lvl w:ilvl="2">
      <w:numFmt w:val="bullet"/>
      <w:lvlText w:val="•"/>
      <w:lvlJc w:val="left"/>
      <w:pPr>
        <w:ind w:left="926" w:hanging="284"/>
      </w:pPr>
    </w:lvl>
    <w:lvl w:ilvl="3">
      <w:numFmt w:val="bullet"/>
      <w:lvlText w:val="•"/>
      <w:lvlJc w:val="left"/>
      <w:pPr>
        <w:ind w:left="1209" w:hanging="284"/>
      </w:pPr>
    </w:lvl>
    <w:lvl w:ilvl="4">
      <w:numFmt w:val="bullet"/>
      <w:lvlText w:val="•"/>
      <w:lvlJc w:val="left"/>
      <w:pPr>
        <w:ind w:left="1493" w:hanging="284"/>
      </w:pPr>
    </w:lvl>
    <w:lvl w:ilvl="5">
      <w:numFmt w:val="bullet"/>
      <w:lvlText w:val="•"/>
      <w:lvlJc w:val="left"/>
      <w:pPr>
        <w:ind w:left="1776" w:hanging="284"/>
      </w:pPr>
    </w:lvl>
    <w:lvl w:ilvl="6">
      <w:numFmt w:val="bullet"/>
      <w:lvlText w:val="•"/>
      <w:lvlJc w:val="left"/>
      <w:pPr>
        <w:ind w:left="2059" w:hanging="284"/>
      </w:pPr>
    </w:lvl>
    <w:lvl w:ilvl="7">
      <w:numFmt w:val="bullet"/>
      <w:lvlText w:val="•"/>
      <w:lvlJc w:val="left"/>
      <w:pPr>
        <w:ind w:left="2343" w:hanging="284"/>
      </w:pPr>
    </w:lvl>
    <w:lvl w:ilvl="8">
      <w:numFmt w:val="bullet"/>
      <w:lvlText w:val="•"/>
      <w:lvlJc w:val="left"/>
      <w:pPr>
        <w:ind w:left="2626" w:hanging="284"/>
      </w:pPr>
    </w:lvl>
  </w:abstractNum>
  <w:abstractNum w:abstractNumId="8" w15:restartNumberingAfterBreak="0">
    <w:nsid w:val="00000465"/>
    <w:multiLevelType w:val="multilevel"/>
    <w:tmpl w:val="000008E8"/>
    <w:lvl w:ilvl="0">
      <w:numFmt w:val="bullet"/>
      <w:lvlText w:val="•"/>
      <w:lvlJc w:val="left"/>
      <w:pPr>
        <w:ind w:left="351" w:hanging="284"/>
      </w:pPr>
      <w:rPr>
        <w:rFonts w:ascii="Calibri" w:hAnsi="Calibri" w:cs="Calibri"/>
        <w:b w:val="0"/>
        <w:bCs w:val="0"/>
        <w:color w:val="1D1C1B"/>
        <w:w w:val="100"/>
        <w:sz w:val="22"/>
        <w:szCs w:val="22"/>
      </w:rPr>
    </w:lvl>
    <w:lvl w:ilvl="1">
      <w:numFmt w:val="bullet"/>
      <w:lvlText w:val="•"/>
      <w:lvlJc w:val="left"/>
      <w:pPr>
        <w:ind w:left="643" w:hanging="284"/>
      </w:pPr>
    </w:lvl>
    <w:lvl w:ilvl="2">
      <w:numFmt w:val="bullet"/>
      <w:lvlText w:val="•"/>
      <w:lvlJc w:val="left"/>
      <w:pPr>
        <w:ind w:left="926" w:hanging="284"/>
      </w:pPr>
    </w:lvl>
    <w:lvl w:ilvl="3">
      <w:numFmt w:val="bullet"/>
      <w:lvlText w:val="•"/>
      <w:lvlJc w:val="left"/>
      <w:pPr>
        <w:ind w:left="1209" w:hanging="284"/>
      </w:pPr>
    </w:lvl>
    <w:lvl w:ilvl="4">
      <w:numFmt w:val="bullet"/>
      <w:lvlText w:val="•"/>
      <w:lvlJc w:val="left"/>
      <w:pPr>
        <w:ind w:left="1493" w:hanging="284"/>
      </w:pPr>
    </w:lvl>
    <w:lvl w:ilvl="5">
      <w:numFmt w:val="bullet"/>
      <w:lvlText w:val="•"/>
      <w:lvlJc w:val="left"/>
      <w:pPr>
        <w:ind w:left="1776" w:hanging="284"/>
      </w:pPr>
    </w:lvl>
    <w:lvl w:ilvl="6">
      <w:numFmt w:val="bullet"/>
      <w:lvlText w:val="•"/>
      <w:lvlJc w:val="left"/>
      <w:pPr>
        <w:ind w:left="2059" w:hanging="284"/>
      </w:pPr>
    </w:lvl>
    <w:lvl w:ilvl="7">
      <w:numFmt w:val="bullet"/>
      <w:lvlText w:val="•"/>
      <w:lvlJc w:val="left"/>
      <w:pPr>
        <w:ind w:left="2343" w:hanging="284"/>
      </w:pPr>
    </w:lvl>
    <w:lvl w:ilvl="8">
      <w:numFmt w:val="bullet"/>
      <w:lvlText w:val="•"/>
      <w:lvlJc w:val="left"/>
      <w:pPr>
        <w:ind w:left="2626" w:hanging="284"/>
      </w:pPr>
    </w:lvl>
  </w:abstractNum>
  <w:abstractNum w:abstractNumId="9" w15:restartNumberingAfterBreak="0">
    <w:nsid w:val="00000466"/>
    <w:multiLevelType w:val="multilevel"/>
    <w:tmpl w:val="000008E9"/>
    <w:lvl w:ilvl="0">
      <w:numFmt w:val="bullet"/>
      <w:lvlText w:val="•"/>
      <w:lvlJc w:val="left"/>
      <w:pPr>
        <w:ind w:left="352" w:hanging="284"/>
      </w:pPr>
      <w:rPr>
        <w:rFonts w:ascii="Calibri" w:hAnsi="Calibri" w:cs="Calibri"/>
        <w:b w:val="0"/>
        <w:bCs w:val="0"/>
        <w:color w:val="1D1C1B"/>
        <w:w w:val="100"/>
        <w:sz w:val="22"/>
        <w:szCs w:val="22"/>
      </w:rPr>
    </w:lvl>
    <w:lvl w:ilvl="1">
      <w:numFmt w:val="bullet"/>
      <w:lvlText w:val="•"/>
      <w:lvlJc w:val="left"/>
      <w:pPr>
        <w:ind w:left="643" w:hanging="284"/>
      </w:pPr>
    </w:lvl>
    <w:lvl w:ilvl="2">
      <w:numFmt w:val="bullet"/>
      <w:lvlText w:val="•"/>
      <w:lvlJc w:val="left"/>
      <w:pPr>
        <w:ind w:left="926" w:hanging="284"/>
      </w:pPr>
    </w:lvl>
    <w:lvl w:ilvl="3">
      <w:numFmt w:val="bullet"/>
      <w:lvlText w:val="•"/>
      <w:lvlJc w:val="left"/>
      <w:pPr>
        <w:ind w:left="1209" w:hanging="284"/>
      </w:pPr>
    </w:lvl>
    <w:lvl w:ilvl="4">
      <w:numFmt w:val="bullet"/>
      <w:lvlText w:val="•"/>
      <w:lvlJc w:val="left"/>
      <w:pPr>
        <w:ind w:left="1493" w:hanging="284"/>
      </w:pPr>
    </w:lvl>
    <w:lvl w:ilvl="5">
      <w:numFmt w:val="bullet"/>
      <w:lvlText w:val="•"/>
      <w:lvlJc w:val="left"/>
      <w:pPr>
        <w:ind w:left="1776" w:hanging="284"/>
      </w:pPr>
    </w:lvl>
    <w:lvl w:ilvl="6">
      <w:numFmt w:val="bullet"/>
      <w:lvlText w:val="•"/>
      <w:lvlJc w:val="left"/>
      <w:pPr>
        <w:ind w:left="2059" w:hanging="284"/>
      </w:pPr>
    </w:lvl>
    <w:lvl w:ilvl="7">
      <w:numFmt w:val="bullet"/>
      <w:lvlText w:val="•"/>
      <w:lvlJc w:val="left"/>
      <w:pPr>
        <w:ind w:left="2343" w:hanging="284"/>
      </w:pPr>
    </w:lvl>
    <w:lvl w:ilvl="8">
      <w:numFmt w:val="bullet"/>
      <w:lvlText w:val="•"/>
      <w:lvlJc w:val="left"/>
      <w:pPr>
        <w:ind w:left="2626" w:hanging="284"/>
      </w:pPr>
    </w:lvl>
  </w:abstractNum>
  <w:abstractNum w:abstractNumId="10" w15:restartNumberingAfterBreak="0">
    <w:nsid w:val="00000467"/>
    <w:multiLevelType w:val="multilevel"/>
    <w:tmpl w:val="000008EA"/>
    <w:lvl w:ilvl="0">
      <w:numFmt w:val="bullet"/>
      <w:lvlText w:val="•"/>
      <w:lvlJc w:val="left"/>
      <w:pPr>
        <w:ind w:left="351" w:hanging="284"/>
      </w:pPr>
      <w:rPr>
        <w:rFonts w:ascii="Calibri" w:hAnsi="Calibri" w:cs="Calibri"/>
        <w:b w:val="0"/>
        <w:bCs w:val="0"/>
        <w:color w:val="1D1C1B"/>
        <w:w w:val="100"/>
        <w:sz w:val="22"/>
        <w:szCs w:val="22"/>
      </w:rPr>
    </w:lvl>
    <w:lvl w:ilvl="1">
      <w:numFmt w:val="bullet"/>
      <w:lvlText w:val="•"/>
      <w:lvlJc w:val="left"/>
      <w:pPr>
        <w:ind w:left="643" w:hanging="284"/>
      </w:pPr>
    </w:lvl>
    <w:lvl w:ilvl="2">
      <w:numFmt w:val="bullet"/>
      <w:lvlText w:val="•"/>
      <w:lvlJc w:val="left"/>
      <w:pPr>
        <w:ind w:left="926" w:hanging="284"/>
      </w:pPr>
    </w:lvl>
    <w:lvl w:ilvl="3">
      <w:numFmt w:val="bullet"/>
      <w:lvlText w:val="•"/>
      <w:lvlJc w:val="left"/>
      <w:pPr>
        <w:ind w:left="1209" w:hanging="284"/>
      </w:pPr>
    </w:lvl>
    <w:lvl w:ilvl="4">
      <w:numFmt w:val="bullet"/>
      <w:lvlText w:val="•"/>
      <w:lvlJc w:val="left"/>
      <w:pPr>
        <w:ind w:left="1493" w:hanging="284"/>
      </w:pPr>
    </w:lvl>
    <w:lvl w:ilvl="5">
      <w:numFmt w:val="bullet"/>
      <w:lvlText w:val="•"/>
      <w:lvlJc w:val="left"/>
      <w:pPr>
        <w:ind w:left="1776" w:hanging="284"/>
      </w:pPr>
    </w:lvl>
    <w:lvl w:ilvl="6">
      <w:numFmt w:val="bullet"/>
      <w:lvlText w:val="•"/>
      <w:lvlJc w:val="left"/>
      <w:pPr>
        <w:ind w:left="2059" w:hanging="284"/>
      </w:pPr>
    </w:lvl>
    <w:lvl w:ilvl="7">
      <w:numFmt w:val="bullet"/>
      <w:lvlText w:val="•"/>
      <w:lvlJc w:val="left"/>
      <w:pPr>
        <w:ind w:left="2343" w:hanging="284"/>
      </w:pPr>
    </w:lvl>
    <w:lvl w:ilvl="8">
      <w:numFmt w:val="bullet"/>
      <w:lvlText w:val="•"/>
      <w:lvlJc w:val="left"/>
      <w:pPr>
        <w:ind w:left="2626" w:hanging="284"/>
      </w:pPr>
    </w:lvl>
  </w:abstractNum>
  <w:abstractNum w:abstractNumId="11" w15:restartNumberingAfterBreak="0">
    <w:nsid w:val="00000468"/>
    <w:multiLevelType w:val="multilevel"/>
    <w:tmpl w:val="000008EB"/>
    <w:lvl w:ilvl="0">
      <w:numFmt w:val="bullet"/>
      <w:lvlText w:val="•"/>
      <w:lvlJc w:val="left"/>
      <w:pPr>
        <w:ind w:left="345" w:hanging="284"/>
      </w:pPr>
      <w:rPr>
        <w:rFonts w:ascii="Calibri" w:hAnsi="Calibri" w:cs="Calibri"/>
        <w:b w:val="0"/>
        <w:bCs w:val="0"/>
        <w:color w:val="1D1C1B"/>
        <w:w w:val="100"/>
        <w:sz w:val="22"/>
        <w:szCs w:val="22"/>
      </w:rPr>
    </w:lvl>
    <w:lvl w:ilvl="1">
      <w:numFmt w:val="bullet"/>
      <w:lvlText w:val="•"/>
      <w:lvlJc w:val="left"/>
      <w:pPr>
        <w:ind w:left="730" w:hanging="284"/>
      </w:pPr>
    </w:lvl>
    <w:lvl w:ilvl="2">
      <w:numFmt w:val="bullet"/>
      <w:lvlText w:val="•"/>
      <w:lvlJc w:val="left"/>
      <w:pPr>
        <w:ind w:left="1120" w:hanging="284"/>
      </w:pPr>
    </w:lvl>
    <w:lvl w:ilvl="3">
      <w:numFmt w:val="bullet"/>
      <w:lvlText w:val="•"/>
      <w:lvlJc w:val="left"/>
      <w:pPr>
        <w:ind w:left="1510" w:hanging="284"/>
      </w:pPr>
    </w:lvl>
    <w:lvl w:ilvl="4">
      <w:numFmt w:val="bullet"/>
      <w:lvlText w:val="•"/>
      <w:lvlJc w:val="left"/>
      <w:pPr>
        <w:ind w:left="1900" w:hanging="284"/>
      </w:pPr>
    </w:lvl>
    <w:lvl w:ilvl="5">
      <w:numFmt w:val="bullet"/>
      <w:lvlText w:val="•"/>
      <w:lvlJc w:val="left"/>
      <w:pPr>
        <w:ind w:left="2291" w:hanging="284"/>
      </w:pPr>
    </w:lvl>
    <w:lvl w:ilvl="6">
      <w:numFmt w:val="bullet"/>
      <w:lvlText w:val="•"/>
      <w:lvlJc w:val="left"/>
      <w:pPr>
        <w:ind w:left="2681" w:hanging="284"/>
      </w:pPr>
    </w:lvl>
    <w:lvl w:ilvl="7">
      <w:numFmt w:val="bullet"/>
      <w:lvlText w:val="•"/>
      <w:lvlJc w:val="left"/>
      <w:pPr>
        <w:ind w:left="3071" w:hanging="284"/>
      </w:pPr>
    </w:lvl>
    <w:lvl w:ilvl="8">
      <w:numFmt w:val="bullet"/>
      <w:lvlText w:val="•"/>
      <w:lvlJc w:val="left"/>
      <w:pPr>
        <w:ind w:left="3461" w:hanging="284"/>
      </w:pPr>
    </w:lvl>
  </w:abstractNum>
  <w:abstractNum w:abstractNumId="12" w15:restartNumberingAfterBreak="0">
    <w:nsid w:val="00000469"/>
    <w:multiLevelType w:val="multilevel"/>
    <w:tmpl w:val="000008EC"/>
    <w:lvl w:ilvl="0">
      <w:numFmt w:val="bullet"/>
      <w:lvlText w:val="•"/>
      <w:lvlJc w:val="left"/>
      <w:pPr>
        <w:ind w:left="351" w:hanging="284"/>
      </w:pPr>
      <w:rPr>
        <w:rFonts w:ascii="Calibri" w:hAnsi="Calibri" w:cs="Calibri"/>
        <w:b w:val="0"/>
        <w:bCs w:val="0"/>
        <w:color w:val="1D1C1B"/>
        <w:w w:val="100"/>
        <w:sz w:val="22"/>
        <w:szCs w:val="22"/>
      </w:rPr>
    </w:lvl>
    <w:lvl w:ilvl="1">
      <w:numFmt w:val="bullet"/>
      <w:lvlText w:val="•"/>
      <w:lvlJc w:val="left"/>
      <w:pPr>
        <w:ind w:left="748" w:hanging="284"/>
      </w:pPr>
    </w:lvl>
    <w:lvl w:ilvl="2">
      <w:numFmt w:val="bullet"/>
      <w:lvlText w:val="•"/>
      <w:lvlJc w:val="left"/>
      <w:pPr>
        <w:ind w:left="1136" w:hanging="284"/>
      </w:pPr>
    </w:lvl>
    <w:lvl w:ilvl="3">
      <w:numFmt w:val="bullet"/>
      <w:lvlText w:val="•"/>
      <w:lvlJc w:val="left"/>
      <w:pPr>
        <w:ind w:left="1524" w:hanging="284"/>
      </w:pPr>
    </w:lvl>
    <w:lvl w:ilvl="4">
      <w:numFmt w:val="bullet"/>
      <w:lvlText w:val="•"/>
      <w:lvlJc w:val="left"/>
      <w:pPr>
        <w:ind w:left="1912" w:hanging="284"/>
      </w:pPr>
    </w:lvl>
    <w:lvl w:ilvl="5">
      <w:numFmt w:val="bullet"/>
      <w:lvlText w:val="•"/>
      <w:lvlJc w:val="left"/>
      <w:pPr>
        <w:ind w:left="2301" w:hanging="284"/>
      </w:pPr>
    </w:lvl>
    <w:lvl w:ilvl="6">
      <w:numFmt w:val="bullet"/>
      <w:lvlText w:val="•"/>
      <w:lvlJc w:val="left"/>
      <w:pPr>
        <w:ind w:left="2689" w:hanging="284"/>
      </w:pPr>
    </w:lvl>
    <w:lvl w:ilvl="7">
      <w:numFmt w:val="bullet"/>
      <w:lvlText w:val="•"/>
      <w:lvlJc w:val="left"/>
      <w:pPr>
        <w:ind w:left="3077" w:hanging="284"/>
      </w:pPr>
    </w:lvl>
    <w:lvl w:ilvl="8">
      <w:numFmt w:val="bullet"/>
      <w:lvlText w:val="•"/>
      <w:lvlJc w:val="left"/>
      <w:pPr>
        <w:ind w:left="3465" w:hanging="284"/>
      </w:pPr>
    </w:lvl>
  </w:abstractNum>
  <w:abstractNum w:abstractNumId="13" w15:restartNumberingAfterBreak="0">
    <w:nsid w:val="0000046A"/>
    <w:multiLevelType w:val="multilevel"/>
    <w:tmpl w:val="000008ED"/>
    <w:lvl w:ilvl="0">
      <w:numFmt w:val="bullet"/>
      <w:lvlText w:val="•"/>
      <w:lvlJc w:val="left"/>
      <w:pPr>
        <w:ind w:left="351" w:hanging="284"/>
      </w:pPr>
      <w:rPr>
        <w:rFonts w:ascii="Calibri" w:hAnsi="Calibri" w:cs="Calibri"/>
        <w:b w:val="0"/>
        <w:bCs w:val="0"/>
        <w:color w:val="1D1C1B"/>
        <w:w w:val="100"/>
        <w:sz w:val="22"/>
        <w:szCs w:val="22"/>
      </w:rPr>
    </w:lvl>
    <w:lvl w:ilvl="1">
      <w:numFmt w:val="bullet"/>
      <w:lvlText w:val="•"/>
      <w:lvlJc w:val="left"/>
      <w:pPr>
        <w:ind w:left="748" w:hanging="284"/>
      </w:pPr>
    </w:lvl>
    <w:lvl w:ilvl="2">
      <w:numFmt w:val="bullet"/>
      <w:lvlText w:val="•"/>
      <w:lvlJc w:val="left"/>
      <w:pPr>
        <w:ind w:left="1136" w:hanging="284"/>
      </w:pPr>
    </w:lvl>
    <w:lvl w:ilvl="3">
      <w:numFmt w:val="bullet"/>
      <w:lvlText w:val="•"/>
      <w:lvlJc w:val="left"/>
      <w:pPr>
        <w:ind w:left="1524" w:hanging="284"/>
      </w:pPr>
    </w:lvl>
    <w:lvl w:ilvl="4">
      <w:numFmt w:val="bullet"/>
      <w:lvlText w:val="•"/>
      <w:lvlJc w:val="left"/>
      <w:pPr>
        <w:ind w:left="1912" w:hanging="284"/>
      </w:pPr>
    </w:lvl>
    <w:lvl w:ilvl="5">
      <w:numFmt w:val="bullet"/>
      <w:lvlText w:val="•"/>
      <w:lvlJc w:val="left"/>
      <w:pPr>
        <w:ind w:left="2301" w:hanging="284"/>
      </w:pPr>
    </w:lvl>
    <w:lvl w:ilvl="6">
      <w:numFmt w:val="bullet"/>
      <w:lvlText w:val="•"/>
      <w:lvlJc w:val="left"/>
      <w:pPr>
        <w:ind w:left="2689" w:hanging="284"/>
      </w:pPr>
    </w:lvl>
    <w:lvl w:ilvl="7">
      <w:numFmt w:val="bullet"/>
      <w:lvlText w:val="•"/>
      <w:lvlJc w:val="left"/>
      <w:pPr>
        <w:ind w:left="3077" w:hanging="284"/>
      </w:pPr>
    </w:lvl>
    <w:lvl w:ilvl="8">
      <w:numFmt w:val="bullet"/>
      <w:lvlText w:val="•"/>
      <w:lvlJc w:val="left"/>
      <w:pPr>
        <w:ind w:left="3465" w:hanging="284"/>
      </w:pPr>
    </w:lvl>
  </w:abstractNum>
  <w:abstractNum w:abstractNumId="14" w15:restartNumberingAfterBreak="0">
    <w:nsid w:val="0000046B"/>
    <w:multiLevelType w:val="multilevel"/>
    <w:tmpl w:val="000008EE"/>
    <w:lvl w:ilvl="0">
      <w:numFmt w:val="bullet"/>
      <w:lvlText w:val="•"/>
      <w:lvlJc w:val="left"/>
      <w:pPr>
        <w:ind w:left="351" w:hanging="284"/>
      </w:pPr>
      <w:rPr>
        <w:rFonts w:ascii="Calibri" w:hAnsi="Calibri" w:cs="Calibri"/>
        <w:b w:val="0"/>
        <w:bCs w:val="0"/>
        <w:color w:val="1D1C1B"/>
        <w:w w:val="100"/>
        <w:sz w:val="22"/>
        <w:szCs w:val="22"/>
      </w:rPr>
    </w:lvl>
    <w:lvl w:ilvl="1">
      <w:numFmt w:val="bullet"/>
      <w:lvlText w:val="•"/>
      <w:lvlJc w:val="left"/>
      <w:pPr>
        <w:ind w:left="748" w:hanging="284"/>
      </w:pPr>
    </w:lvl>
    <w:lvl w:ilvl="2">
      <w:numFmt w:val="bullet"/>
      <w:lvlText w:val="•"/>
      <w:lvlJc w:val="left"/>
      <w:pPr>
        <w:ind w:left="1136" w:hanging="284"/>
      </w:pPr>
    </w:lvl>
    <w:lvl w:ilvl="3">
      <w:numFmt w:val="bullet"/>
      <w:lvlText w:val="•"/>
      <w:lvlJc w:val="left"/>
      <w:pPr>
        <w:ind w:left="1524" w:hanging="284"/>
      </w:pPr>
    </w:lvl>
    <w:lvl w:ilvl="4">
      <w:numFmt w:val="bullet"/>
      <w:lvlText w:val="•"/>
      <w:lvlJc w:val="left"/>
      <w:pPr>
        <w:ind w:left="1912" w:hanging="284"/>
      </w:pPr>
    </w:lvl>
    <w:lvl w:ilvl="5">
      <w:numFmt w:val="bullet"/>
      <w:lvlText w:val="•"/>
      <w:lvlJc w:val="left"/>
      <w:pPr>
        <w:ind w:left="2301" w:hanging="284"/>
      </w:pPr>
    </w:lvl>
    <w:lvl w:ilvl="6">
      <w:numFmt w:val="bullet"/>
      <w:lvlText w:val="•"/>
      <w:lvlJc w:val="left"/>
      <w:pPr>
        <w:ind w:left="2689" w:hanging="284"/>
      </w:pPr>
    </w:lvl>
    <w:lvl w:ilvl="7">
      <w:numFmt w:val="bullet"/>
      <w:lvlText w:val="•"/>
      <w:lvlJc w:val="left"/>
      <w:pPr>
        <w:ind w:left="3077" w:hanging="284"/>
      </w:pPr>
    </w:lvl>
    <w:lvl w:ilvl="8">
      <w:numFmt w:val="bullet"/>
      <w:lvlText w:val="•"/>
      <w:lvlJc w:val="left"/>
      <w:pPr>
        <w:ind w:left="3465" w:hanging="284"/>
      </w:pPr>
    </w:lvl>
  </w:abstractNum>
  <w:abstractNum w:abstractNumId="15" w15:restartNumberingAfterBreak="0">
    <w:nsid w:val="0000046C"/>
    <w:multiLevelType w:val="multilevel"/>
    <w:tmpl w:val="000008EF"/>
    <w:lvl w:ilvl="0">
      <w:numFmt w:val="bullet"/>
      <w:lvlText w:val="•"/>
      <w:lvlJc w:val="left"/>
      <w:pPr>
        <w:ind w:left="348" w:hanging="284"/>
      </w:pPr>
      <w:rPr>
        <w:rFonts w:ascii="Calibri" w:hAnsi="Calibri" w:cs="Calibri"/>
        <w:b w:val="0"/>
        <w:bCs w:val="0"/>
        <w:color w:val="1D1C1B"/>
        <w:w w:val="100"/>
        <w:sz w:val="22"/>
        <w:szCs w:val="22"/>
      </w:rPr>
    </w:lvl>
    <w:lvl w:ilvl="1">
      <w:numFmt w:val="bullet"/>
      <w:lvlText w:val="•"/>
      <w:lvlJc w:val="left"/>
      <w:pPr>
        <w:ind w:left="729" w:hanging="284"/>
      </w:pPr>
    </w:lvl>
    <w:lvl w:ilvl="2">
      <w:numFmt w:val="bullet"/>
      <w:lvlText w:val="•"/>
      <w:lvlJc w:val="left"/>
      <w:pPr>
        <w:ind w:left="1119" w:hanging="284"/>
      </w:pPr>
    </w:lvl>
    <w:lvl w:ilvl="3">
      <w:numFmt w:val="bullet"/>
      <w:lvlText w:val="•"/>
      <w:lvlJc w:val="left"/>
      <w:pPr>
        <w:ind w:left="1509" w:hanging="284"/>
      </w:pPr>
    </w:lvl>
    <w:lvl w:ilvl="4">
      <w:numFmt w:val="bullet"/>
      <w:lvlText w:val="•"/>
      <w:lvlJc w:val="left"/>
      <w:pPr>
        <w:ind w:left="1899" w:hanging="284"/>
      </w:pPr>
    </w:lvl>
    <w:lvl w:ilvl="5">
      <w:numFmt w:val="bullet"/>
      <w:lvlText w:val="•"/>
      <w:lvlJc w:val="left"/>
      <w:pPr>
        <w:ind w:left="2289" w:hanging="284"/>
      </w:pPr>
    </w:lvl>
    <w:lvl w:ilvl="6">
      <w:numFmt w:val="bullet"/>
      <w:lvlText w:val="•"/>
      <w:lvlJc w:val="left"/>
      <w:pPr>
        <w:ind w:left="2679" w:hanging="284"/>
      </w:pPr>
    </w:lvl>
    <w:lvl w:ilvl="7">
      <w:numFmt w:val="bullet"/>
      <w:lvlText w:val="•"/>
      <w:lvlJc w:val="left"/>
      <w:pPr>
        <w:ind w:left="3069" w:hanging="284"/>
      </w:pPr>
    </w:lvl>
    <w:lvl w:ilvl="8">
      <w:numFmt w:val="bullet"/>
      <w:lvlText w:val="•"/>
      <w:lvlJc w:val="left"/>
      <w:pPr>
        <w:ind w:left="3459" w:hanging="284"/>
      </w:pPr>
    </w:lvl>
  </w:abstractNum>
  <w:abstractNum w:abstractNumId="16" w15:restartNumberingAfterBreak="0">
    <w:nsid w:val="0000046D"/>
    <w:multiLevelType w:val="multilevel"/>
    <w:tmpl w:val="000008F0"/>
    <w:lvl w:ilvl="0">
      <w:numFmt w:val="bullet"/>
      <w:lvlText w:val="•"/>
      <w:lvlJc w:val="left"/>
      <w:pPr>
        <w:ind w:left="351" w:hanging="284"/>
      </w:pPr>
      <w:rPr>
        <w:rFonts w:ascii="Calibri" w:hAnsi="Calibri" w:cs="Calibri"/>
        <w:b w:val="0"/>
        <w:bCs w:val="0"/>
        <w:color w:val="1D1C1B"/>
        <w:w w:val="100"/>
        <w:sz w:val="22"/>
        <w:szCs w:val="22"/>
      </w:rPr>
    </w:lvl>
    <w:lvl w:ilvl="1">
      <w:numFmt w:val="bullet"/>
      <w:lvlText w:val="•"/>
      <w:lvlJc w:val="left"/>
      <w:pPr>
        <w:ind w:left="748" w:hanging="284"/>
      </w:pPr>
    </w:lvl>
    <w:lvl w:ilvl="2">
      <w:numFmt w:val="bullet"/>
      <w:lvlText w:val="•"/>
      <w:lvlJc w:val="left"/>
      <w:pPr>
        <w:ind w:left="1136" w:hanging="284"/>
      </w:pPr>
    </w:lvl>
    <w:lvl w:ilvl="3">
      <w:numFmt w:val="bullet"/>
      <w:lvlText w:val="•"/>
      <w:lvlJc w:val="left"/>
      <w:pPr>
        <w:ind w:left="1524" w:hanging="284"/>
      </w:pPr>
    </w:lvl>
    <w:lvl w:ilvl="4">
      <w:numFmt w:val="bullet"/>
      <w:lvlText w:val="•"/>
      <w:lvlJc w:val="left"/>
      <w:pPr>
        <w:ind w:left="1912" w:hanging="284"/>
      </w:pPr>
    </w:lvl>
    <w:lvl w:ilvl="5">
      <w:numFmt w:val="bullet"/>
      <w:lvlText w:val="•"/>
      <w:lvlJc w:val="left"/>
      <w:pPr>
        <w:ind w:left="2301" w:hanging="284"/>
      </w:pPr>
    </w:lvl>
    <w:lvl w:ilvl="6">
      <w:numFmt w:val="bullet"/>
      <w:lvlText w:val="•"/>
      <w:lvlJc w:val="left"/>
      <w:pPr>
        <w:ind w:left="2689" w:hanging="284"/>
      </w:pPr>
    </w:lvl>
    <w:lvl w:ilvl="7">
      <w:numFmt w:val="bullet"/>
      <w:lvlText w:val="•"/>
      <w:lvlJc w:val="left"/>
      <w:pPr>
        <w:ind w:left="3077" w:hanging="284"/>
      </w:pPr>
    </w:lvl>
    <w:lvl w:ilvl="8">
      <w:numFmt w:val="bullet"/>
      <w:lvlText w:val="•"/>
      <w:lvlJc w:val="left"/>
      <w:pPr>
        <w:ind w:left="3465" w:hanging="284"/>
      </w:pPr>
    </w:lvl>
  </w:abstractNum>
  <w:abstractNum w:abstractNumId="17" w15:restartNumberingAfterBreak="0">
    <w:nsid w:val="0000046E"/>
    <w:multiLevelType w:val="multilevel"/>
    <w:tmpl w:val="000008F1"/>
    <w:lvl w:ilvl="0">
      <w:numFmt w:val="bullet"/>
      <w:lvlText w:val="•"/>
      <w:lvlJc w:val="left"/>
      <w:pPr>
        <w:ind w:left="351" w:hanging="284"/>
      </w:pPr>
      <w:rPr>
        <w:rFonts w:ascii="Calibri" w:hAnsi="Calibri" w:cs="Calibri"/>
        <w:b w:val="0"/>
        <w:bCs w:val="0"/>
        <w:color w:val="1D1C1B"/>
        <w:w w:val="100"/>
        <w:sz w:val="22"/>
        <w:szCs w:val="22"/>
      </w:rPr>
    </w:lvl>
    <w:lvl w:ilvl="1">
      <w:numFmt w:val="bullet"/>
      <w:lvlText w:val="•"/>
      <w:lvlJc w:val="left"/>
      <w:pPr>
        <w:ind w:left="748" w:hanging="284"/>
      </w:pPr>
    </w:lvl>
    <w:lvl w:ilvl="2">
      <w:numFmt w:val="bullet"/>
      <w:lvlText w:val="•"/>
      <w:lvlJc w:val="left"/>
      <w:pPr>
        <w:ind w:left="1136" w:hanging="284"/>
      </w:pPr>
    </w:lvl>
    <w:lvl w:ilvl="3">
      <w:numFmt w:val="bullet"/>
      <w:lvlText w:val="•"/>
      <w:lvlJc w:val="left"/>
      <w:pPr>
        <w:ind w:left="1524" w:hanging="284"/>
      </w:pPr>
    </w:lvl>
    <w:lvl w:ilvl="4">
      <w:numFmt w:val="bullet"/>
      <w:lvlText w:val="•"/>
      <w:lvlJc w:val="left"/>
      <w:pPr>
        <w:ind w:left="1912" w:hanging="284"/>
      </w:pPr>
    </w:lvl>
    <w:lvl w:ilvl="5">
      <w:numFmt w:val="bullet"/>
      <w:lvlText w:val="•"/>
      <w:lvlJc w:val="left"/>
      <w:pPr>
        <w:ind w:left="2301" w:hanging="284"/>
      </w:pPr>
    </w:lvl>
    <w:lvl w:ilvl="6">
      <w:numFmt w:val="bullet"/>
      <w:lvlText w:val="•"/>
      <w:lvlJc w:val="left"/>
      <w:pPr>
        <w:ind w:left="2689" w:hanging="284"/>
      </w:pPr>
    </w:lvl>
    <w:lvl w:ilvl="7">
      <w:numFmt w:val="bullet"/>
      <w:lvlText w:val="•"/>
      <w:lvlJc w:val="left"/>
      <w:pPr>
        <w:ind w:left="3077" w:hanging="284"/>
      </w:pPr>
    </w:lvl>
    <w:lvl w:ilvl="8">
      <w:numFmt w:val="bullet"/>
      <w:lvlText w:val="•"/>
      <w:lvlJc w:val="left"/>
      <w:pPr>
        <w:ind w:left="3465" w:hanging="284"/>
      </w:pPr>
    </w:lvl>
  </w:abstractNum>
  <w:abstractNum w:abstractNumId="18" w15:restartNumberingAfterBreak="0">
    <w:nsid w:val="0000046F"/>
    <w:multiLevelType w:val="multilevel"/>
    <w:tmpl w:val="000008F2"/>
    <w:lvl w:ilvl="0">
      <w:numFmt w:val="bullet"/>
      <w:lvlText w:val="•"/>
      <w:lvlJc w:val="left"/>
      <w:pPr>
        <w:ind w:left="346" w:hanging="284"/>
      </w:pPr>
      <w:rPr>
        <w:rFonts w:ascii="Calibri" w:hAnsi="Calibri" w:cs="Calibri"/>
        <w:b w:val="0"/>
        <w:bCs w:val="0"/>
        <w:color w:val="1D1C1B"/>
        <w:w w:val="100"/>
        <w:sz w:val="22"/>
        <w:szCs w:val="22"/>
      </w:rPr>
    </w:lvl>
    <w:lvl w:ilvl="1">
      <w:numFmt w:val="bullet"/>
      <w:lvlText w:val="•"/>
      <w:lvlJc w:val="left"/>
      <w:pPr>
        <w:ind w:left="625" w:hanging="284"/>
      </w:pPr>
    </w:lvl>
    <w:lvl w:ilvl="2">
      <w:numFmt w:val="bullet"/>
      <w:lvlText w:val="•"/>
      <w:lvlJc w:val="left"/>
      <w:pPr>
        <w:ind w:left="910" w:hanging="284"/>
      </w:pPr>
    </w:lvl>
    <w:lvl w:ilvl="3">
      <w:numFmt w:val="bullet"/>
      <w:lvlText w:val="•"/>
      <w:lvlJc w:val="left"/>
      <w:pPr>
        <w:ind w:left="1195" w:hanging="284"/>
      </w:pPr>
    </w:lvl>
    <w:lvl w:ilvl="4">
      <w:numFmt w:val="bullet"/>
      <w:lvlText w:val="•"/>
      <w:lvlJc w:val="left"/>
      <w:pPr>
        <w:ind w:left="1481" w:hanging="284"/>
      </w:pPr>
    </w:lvl>
    <w:lvl w:ilvl="5">
      <w:numFmt w:val="bullet"/>
      <w:lvlText w:val="•"/>
      <w:lvlJc w:val="left"/>
      <w:pPr>
        <w:ind w:left="1766" w:hanging="284"/>
      </w:pPr>
    </w:lvl>
    <w:lvl w:ilvl="6">
      <w:numFmt w:val="bullet"/>
      <w:lvlText w:val="•"/>
      <w:lvlJc w:val="left"/>
      <w:pPr>
        <w:ind w:left="2051" w:hanging="284"/>
      </w:pPr>
    </w:lvl>
    <w:lvl w:ilvl="7">
      <w:numFmt w:val="bullet"/>
      <w:lvlText w:val="•"/>
      <w:lvlJc w:val="left"/>
      <w:pPr>
        <w:ind w:left="2337" w:hanging="284"/>
      </w:pPr>
    </w:lvl>
    <w:lvl w:ilvl="8">
      <w:numFmt w:val="bullet"/>
      <w:lvlText w:val="•"/>
      <w:lvlJc w:val="left"/>
      <w:pPr>
        <w:ind w:left="2622" w:hanging="284"/>
      </w:pPr>
    </w:lvl>
  </w:abstractNum>
  <w:abstractNum w:abstractNumId="19" w15:restartNumberingAfterBreak="0">
    <w:nsid w:val="00000470"/>
    <w:multiLevelType w:val="multilevel"/>
    <w:tmpl w:val="000008F3"/>
    <w:lvl w:ilvl="0">
      <w:numFmt w:val="bullet"/>
      <w:lvlText w:val="•"/>
      <w:lvlJc w:val="left"/>
      <w:pPr>
        <w:ind w:left="351" w:hanging="284"/>
      </w:pPr>
      <w:rPr>
        <w:rFonts w:ascii="Calibri" w:hAnsi="Calibri" w:cs="Calibri"/>
        <w:b w:val="0"/>
        <w:bCs w:val="0"/>
        <w:color w:val="1D1C1B"/>
        <w:w w:val="100"/>
        <w:sz w:val="22"/>
        <w:szCs w:val="22"/>
      </w:rPr>
    </w:lvl>
    <w:lvl w:ilvl="1">
      <w:numFmt w:val="bullet"/>
      <w:lvlText w:val="•"/>
      <w:lvlJc w:val="left"/>
      <w:pPr>
        <w:ind w:left="748" w:hanging="284"/>
      </w:pPr>
    </w:lvl>
    <w:lvl w:ilvl="2">
      <w:numFmt w:val="bullet"/>
      <w:lvlText w:val="•"/>
      <w:lvlJc w:val="left"/>
      <w:pPr>
        <w:ind w:left="1136" w:hanging="284"/>
      </w:pPr>
    </w:lvl>
    <w:lvl w:ilvl="3">
      <w:numFmt w:val="bullet"/>
      <w:lvlText w:val="•"/>
      <w:lvlJc w:val="left"/>
      <w:pPr>
        <w:ind w:left="1524" w:hanging="284"/>
      </w:pPr>
    </w:lvl>
    <w:lvl w:ilvl="4">
      <w:numFmt w:val="bullet"/>
      <w:lvlText w:val="•"/>
      <w:lvlJc w:val="left"/>
      <w:pPr>
        <w:ind w:left="1912" w:hanging="284"/>
      </w:pPr>
    </w:lvl>
    <w:lvl w:ilvl="5">
      <w:numFmt w:val="bullet"/>
      <w:lvlText w:val="•"/>
      <w:lvlJc w:val="left"/>
      <w:pPr>
        <w:ind w:left="2301" w:hanging="284"/>
      </w:pPr>
    </w:lvl>
    <w:lvl w:ilvl="6">
      <w:numFmt w:val="bullet"/>
      <w:lvlText w:val="•"/>
      <w:lvlJc w:val="left"/>
      <w:pPr>
        <w:ind w:left="2689" w:hanging="284"/>
      </w:pPr>
    </w:lvl>
    <w:lvl w:ilvl="7">
      <w:numFmt w:val="bullet"/>
      <w:lvlText w:val="•"/>
      <w:lvlJc w:val="left"/>
      <w:pPr>
        <w:ind w:left="3077" w:hanging="284"/>
      </w:pPr>
    </w:lvl>
    <w:lvl w:ilvl="8">
      <w:numFmt w:val="bullet"/>
      <w:lvlText w:val="•"/>
      <w:lvlJc w:val="left"/>
      <w:pPr>
        <w:ind w:left="3465" w:hanging="284"/>
      </w:pPr>
    </w:lvl>
  </w:abstractNum>
  <w:abstractNum w:abstractNumId="20" w15:restartNumberingAfterBreak="0">
    <w:nsid w:val="00000471"/>
    <w:multiLevelType w:val="multilevel"/>
    <w:tmpl w:val="000008F4"/>
    <w:lvl w:ilvl="0">
      <w:numFmt w:val="bullet"/>
      <w:lvlText w:val="•"/>
      <w:lvlJc w:val="left"/>
      <w:pPr>
        <w:ind w:left="351" w:hanging="284"/>
      </w:pPr>
      <w:rPr>
        <w:rFonts w:ascii="Calibri" w:hAnsi="Calibri" w:cs="Calibri"/>
        <w:b w:val="0"/>
        <w:bCs w:val="0"/>
        <w:color w:val="1D1C1B"/>
        <w:w w:val="100"/>
        <w:sz w:val="22"/>
        <w:szCs w:val="22"/>
      </w:rPr>
    </w:lvl>
    <w:lvl w:ilvl="1">
      <w:numFmt w:val="bullet"/>
      <w:lvlText w:val="•"/>
      <w:lvlJc w:val="left"/>
      <w:pPr>
        <w:ind w:left="748" w:hanging="284"/>
      </w:pPr>
    </w:lvl>
    <w:lvl w:ilvl="2">
      <w:numFmt w:val="bullet"/>
      <w:lvlText w:val="•"/>
      <w:lvlJc w:val="left"/>
      <w:pPr>
        <w:ind w:left="1136" w:hanging="284"/>
      </w:pPr>
    </w:lvl>
    <w:lvl w:ilvl="3">
      <w:numFmt w:val="bullet"/>
      <w:lvlText w:val="•"/>
      <w:lvlJc w:val="left"/>
      <w:pPr>
        <w:ind w:left="1524" w:hanging="284"/>
      </w:pPr>
    </w:lvl>
    <w:lvl w:ilvl="4">
      <w:numFmt w:val="bullet"/>
      <w:lvlText w:val="•"/>
      <w:lvlJc w:val="left"/>
      <w:pPr>
        <w:ind w:left="1912" w:hanging="284"/>
      </w:pPr>
    </w:lvl>
    <w:lvl w:ilvl="5">
      <w:numFmt w:val="bullet"/>
      <w:lvlText w:val="•"/>
      <w:lvlJc w:val="left"/>
      <w:pPr>
        <w:ind w:left="2301" w:hanging="284"/>
      </w:pPr>
    </w:lvl>
    <w:lvl w:ilvl="6">
      <w:numFmt w:val="bullet"/>
      <w:lvlText w:val="•"/>
      <w:lvlJc w:val="left"/>
      <w:pPr>
        <w:ind w:left="2689" w:hanging="284"/>
      </w:pPr>
    </w:lvl>
    <w:lvl w:ilvl="7">
      <w:numFmt w:val="bullet"/>
      <w:lvlText w:val="•"/>
      <w:lvlJc w:val="left"/>
      <w:pPr>
        <w:ind w:left="3077" w:hanging="284"/>
      </w:pPr>
    </w:lvl>
    <w:lvl w:ilvl="8">
      <w:numFmt w:val="bullet"/>
      <w:lvlText w:val="•"/>
      <w:lvlJc w:val="left"/>
      <w:pPr>
        <w:ind w:left="3465" w:hanging="284"/>
      </w:pPr>
    </w:lvl>
  </w:abstractNum>
  <w:abstractNum w:abstractNumId="21" w15:restartNumberingAfterBreak="0">
    <w:nsid w:val="00000472"/>
    <w:multiLevelType w:val="multilevel"/>
    <w:tmpl w:val="000008F5"/>
    <w:lvl w:ilvl="0">
      <w:numFmt w:val="bullet"/>
      <w:lvlText w:val="•"/>
      <w:lvlJc w:val="left"/>
      <w:pPr>
        <w:ind w:left="340" w:hanging="284"/>
      </w:pPr>
      <w:rPr>
        <w:rFonts w:ascii="Calibri" w:hAnsi="Calibri" w:cs="Calibri"/>
        <w:b w:val="0"/>
        <w:bCs w:val="0"/>
        <w:color w:val="1D1C1B"/>
        <w:w w:val="100"/>
        <w:sz w:val="22"/>
        <w:szCs w:val="22"/>
      </w:rPr>
    </w:lvl>
    <w:lvl w:ilvl="1">
      <w:numFmt w:val="bullet"/>
      <w:lvlText w:val="•"/>
      <w:lvlJc w:val="left"/>
      <w:pPr>
        <w:ind w:left="730" w:hanging="284"/>
      </w:pPr>
    </w:lvl>
    <w:lvl w:ilvl="2">
      <w:numFmt w:val="bullet"/>
      <w:lvlText w:val="•"/>
      <w:lvlJc w:val="left"/>
      <w:pPr>
        <w:ind w:left="1120" w:hanging="284"/>
      </w:pPr>
    </w:lvl>
    <w:lvl w:ilvl="3">
      <w:numFmt w:val="bullet"/>
      <w:lvlText w:val="•"/>
      <w:lvlJc w:val="left"/>
      <w:pPr>
        <w:ind w:left="1510" w:hanging="284"/>
      </w:pPr>
    </w:lvl>
    <w:lvl w:ilvl="4">
      <w:numFmt w:val="bullet"/>
      <w:lvlText w:val="•"/>
      <w:lvlJc w:val="left"/>
      <w:pPr>
        <w:ind w:left="1900" w:hanging="284"/>
      </w:pPr>
    </w:lvl>
    <w:lvl w:ilvl="5">
      <w:numFmt w:val="bullet"/>
      <w:lvlText w:val="•"/>
      <w:lvlJc w:val="left"/>
      <w:pPr>
        <w:ind w:left="2291" w:hanging="284"/>
      </w:pPr>
    </w:lvl>
    <w:lvl w:ilvl="6">
      <w:numFmt w:val="bullet"/>
      <w:lvlText w:val="•"/>
      <w:lvlJc w:val="left"/>
      <w:pPr>
        <w:ind w:left="2681" w:hanging="284"/>
      </w:pPr>
    </w:lvl>
    <w:lvl w:ilvl="7">
      <w:numFmt w:val="bullet"/>
      <w:lvlText w:val="•"/>
      <w:lvlJc w:val="left"/>
      <w:pPr>
        <w:ind w:left="3071" w:hanging="284"/>
      </w:pPr>
    </w:lvl>
    <w:lvl w:ilvl="8">
      <w:numFmt w:val="bullet"/>
      <w:lvlText w:val="•"/>
      <w:lvlJc w:val="left"/>
      <w:pPr>
        <w:ind w:left="3461" w:hanging="284"/>
      </w:pPr>
    </w:lvl>
  </w:abstractNum>
  <w:abstractNum w:abstractNumId="22" w15:restartNumberingAfterBreak="0">
    <w:nsid w:val="00000473"/>
    <w:multiLevelType w:val="multilevel"/>
    <w:tmpl w:val="000008F6"/>
    <w:lvl w:ilvl="0">
      <w:numFmt w:val="bullet"/>
      <w:lvlText w:val="•"/>
      <w:lvlJc w:val="left"/>
      <w:pPr>
        <w:ind w:left="337" w:hanging="284"/>
      </w:pPr>
      <w:rPr>
        <w:rFonts w:ascii="Calibri" w:hAnsi="Calibri" w:cs="Calibri"/>
        <w:b w:val="0"/>
        <w:bCs w:val="0"/>
        <w:color w:val="1D1C1B"/>
        <w:w w:val="100"/>
        <w:sz w:val="22"/>
        <w:szCs w:val="22"/>
      </w:rPr>
    </w:lvl>
    <w:lvl w:ilvl="1">
      <w:numFmt w:val="bullet"/>
      <w:lvlText w:val="•"/>
      <w:lvlJc w:val="left"/>
      <w:pPr>
        <w:ind w:left="729" w:hanging="284"/>
      </w:pPr>
    </w:lvl>
    <w:lvl w:ilvl="2">
      <w:numFmt w:val="bullet"/>
      <w:lvlText w:val="•"/>
      <w:lvlJc w:val="left"/>
      <w:pPr>
        <w:ind w:left="1119" w:hanging="284"/>
      </w:pPr>
    </w:lvl>
    <w:lvl w:ilvl="3">
      <w:numFmt w:val="bullet"/>
      <w:lvlText w:val="•"/>
      <w:lvlJc w:val="left"/>
      <w:pPr>
        <w:ind w:left="1509" w:hanging="284"/>
      </w:pPr>
    </w:lvl>
    <w:lvl w:ilvl="4">
      <w:numFmt w:val="bullet"/>
      <w:lvlText w:val="•"/>
      <w:lvlJc w:val="left"/>
      <w:pPr>
        <w:ind w:left="1899" w:hanging="284"/>
      </w:pPr>
    </w:lvl>
    <w:lvl w:ilvl="5">
      <w:numFmt w:val="bullet"/>
      <w:lvlText w:val="•"/>
      <w:lvlJc w:val="left"/>
      <w:pPr>
        <w:ind w:left="2289" w:hanging="284"/>
      </w:pPr>
    </w:lvl>
    <w:lvl w:ilvl="6">
      <w:numFmt w:val="bullet"/>
      <w:lvlText w:val="•"/>
      <w:lvlJc w:val="left"/>
      <w:pPr>
        <w:ind w:left="2679" w:hanging="284"/>
      </w:pPr>
    </w:lvl>
    <w:lvl w:ilvl="7">
      <w:numFmt w:val="bullet"/>
      <w:lvlText w:val="•"/>
      <w:lvlJc w:val="left"/>
      <w:pPr>
        <w:ind w:left="3069" w:hanging="284"/>
      </w:pPr>
    </w:lvl>
    <w:lvl w:ilvl="8">
      <w:numFmt w:val="bullet"/>
      <w:lvlText w:val="•"/>
      <w:lvlJc w:val="left"/>
      <w:pPr>
        <w:ind w:left="3459" w:hanging="284"/>
      </w:pPr>
    </w:lvl>
  </w:abstractNum>
  <w:abstractNum w:abstractNumId="23" w15:restartNumberingAfterBreak="0">
    <w:nsid w:val="00000474"/>
    <w:multiLevelType w:val="multilevel"/>
    <w:tmpl w:val="000008F7"/>
    <w:lvl w:ilvl="0">
      <w:numFmt w:val="bullet"/>
      <w:lvlText w:val="•"/>
      <w:lvlJc w:val="left"/>
      <w:pPr>
        <w:ind w:left="340" w:hanging="284"/>
      </w:pPr>
      <w:rPr>
        <w:rFonts w:ascii="Calibri" w:hAnsi="Calibri" w:cs="Calibri"/>
        <w:b w:val="0"/>
        <w:bCs w:val="0"/>
        <w:color w:val="1D1C1B"/>
        <w:w w:val="100"/>
        <w:sz w:val="22"/>
        <w:szCs w:val="22"/>
      </w:rPr>
    </w:lvl>
    <w:lvl w:ilvl="1">
      <w:numFmt w:val="bullet"/>
      <w:lvlText w:val="•"/>
      <w:lvlJc w:val="left"/>
      <w:pPr>
        <w:ind w:left="625" w:hanging="284"/>
      </w:pPr>
    </w:lvl>
    <w:lvl w:ilvl="2">
      <w:numFmt w:val="bullet"/>
      <w:lvlText w:val="•"/>
      <w:lvlJc w:val="left"/>
      <w:pPr>
        <w:ind w:left="910" w:hanging="284"/>
      </w:pPr>
    </w:lvl>
    <w:lvl w:ilvl="3">
      <w:numFmt w:val="bullet"/>
      <w:lvlText w:val="•"/>
      <w:lvlJc w:val="left"/>
      <w:pPr>
        <w:ind w:left="1195" w:hanging="284"/>
      </w:pPr>
    </w:lvl>
    <w:lvl w:ilvl="4">
      <w:numFmt w:val="bullet"/>
      <w:lvlText w:val="•"/>
      <w:lvlJc w:val="left"/>
      <w:pPr>
        <w:ind w:left="1481" w:hanging="284"/>
      </w:pPr>
    </w:lvl>
    <w:lvl w:ilvl="5">
      <w:numFmt w:val="bullet"/>
      <w:lvlText w:val="•"/>
      <w:lvlJc w:val="left"/>
      <w:pPr>
        <w:ind w:left="1766" w:hanging="284"/>
      </w:pPr>
    </w:lvl>
    <w:lvl w:ilvl="6">
      <w:numFmt w:val="bullet"/>
      <w:lvlText w:val="•"/>
      <w:lvlJc w:val="left"/>
      <w:pPr>
        <w:ind w:left="2051" w:hanging="284"/>
      </w:pPr>
    </w:lvl>
    <w:lvl w:ilvl="7">
      <w:numFmt w:val="bullet"/>
      <w:lvlText w:val="•"/>
      <w:lvlJc w:val="left"/>
      <w:pPr>
        <w:ind w:left="2337" w:hanging="284"/>
      </w:pPr>
    </w:lvl>
    <w:lvl w:ilvl="8">
      <w:numFmt w:val="bullet"/>
      <w:lvlText w:val="•"/>
      <w:lvlJc w:val="left"/>
      <w:pPr>
        <w:ind w:left="2622" w:hanging="284"/>
      </w:pPr>
    </w:lvl>
  </w:abstractNum>
  <w:abstractNum w:abstractNumId="24" w15:restartNumberingAfterBreak="0">
    <w:nsid w:val="00000475"/>
    <w:multiLevelType w:val="multilevel"/>
    <w:tmpl w:val="000008F8"/>
    <w:lvl w:ilvl="0">
      <w:numFmt w:val="bullet"/>
      <w:lvlText w:val="•"/>
      <w:lvlJc w:val="left"/>
      <w:pPr>
        <w:ind w:left="340" w:hanging="284"/>
      </w:pPr>
      <w:rPr>
        <w:rFonts w:ascii="Calibri" w:hAnsi="Calibri" w:cs="Calibri"/>
        <w:b w:val="0"/>
        <w:bCs w:val="0"/>
        <w:color w:val="1D1C1B"/>
        <w:w w:val="100"/>
        <w:sz w:val="22"/>
        <w:szCs w:val="22"/>
      </w:rPr>
    </w:lvl>
    <w:lvl w:ilvl="1">
      <w:numFmt w:val="bullet"/>
      <w:lvlText w:val="•"/>
      <w:lvlJc w:val="left"/>
      <w:pPr>
        <w:ind w:left="625" w:hanging="284"/>
      </w:pPr>
    </w:lvl>
    <w:lvl w:ilvl="2">
      <w:numFmt w:val="bullet"/>
      <w:lvlText w:val="•"/>
      <w:lvlJc w:val="left"/>
      <w:pPr>
        <w:ind w:left="910" w:hanging="284"/>
      </w:pPr>
    </w:lvl>
    <w:lvl w:ilvl="3">
      <w:numFmt w:val="bullet"/>
      <w:lvlText w:val="•"/>
      <w:lvlJc w:val="left"/>
      <w:pPr>
        <w:ind w:left="1195" w:hanging="284"/>
      </w:pPr>
    </w:lvl>
    <w:lvl w:ilvl="4">
      <w:numFmt w:val="bullet"/>
      <w:lvlText w:val="•"/>
      <w:lvlJc w:val="left"/>
      <w:pPr>
        <w:ind w:left="1480" w:hanging="284"/>
      </w:pPr>
    </w:lvl>
    <w:lvl w:ilvl="5">
      <w:numFmt w:val="bullet"/>
      <w:lvlText w:val="•"/>
      <w:lvlJc w:val="left"/>
      <w:pPr>
        <w:ind w:left="1765" w:hanging="284"/>
      </w:pPr>
    </w:lvl>
    <w:lvl w:ilvl="6">
      <w:numFmt w:val="bullet"/>
      <w:lvlText w:val="•"/>
      <w:lvlJc w:val="left"/>
      <w:pPr>
        <w:ind w:left="2050" w:hanging="284"/>
      </w:pPr>
    </w:lvl>
    <w:lvl w:ilvl="7">
      <w:numFmt w:val="bullet"/>
      <w:lvlText w:val="•"/>
      <w:lvlJc w:val="left"/>
      <w:pPr>
        <w:ind w:left="2335" w:hanging="284"/>
      </w:pPr>
    </w:lvl>
    <w:lvl w:ilvl="8">
      <w:numFmt w:val="bullet"/>
      <w:lvlText w:val="•"/>
      <w:lvlJc w:val="left"/>
      <w:pPr>
        <w:ind w:left="2620" w:hanging="284"/>
      </w:pPr>
    </w:lvl>
  </w:abstractNum>
  <w:abstractNum w:abstractNumId="25" w15:restartNumberingAfterBreak="0">
    <w:nsid w:val="1C7035B0"/>
    <w:multiLevelType w:val="multilevel"/>
    <w:tmpl w:val="000008EE"/>
    <w:lvl w:ilvl="0">
      <w:numFmt w:val="bullet"/>
      <w:lvlText w:val="•"/>
      <w:lvlJc w:val="left"/>
      <w:pPr>
        <w:ind w:left="351" w:hanging="284"/>
      </w:pPr>
      <w:rPr>
        <w:rFonts w:ascii="Calibri" w:hAnsi="Calibri" w:cs="Calibri"/>
        <w:b w:val="0"/>
        <w:bCs w:val="0"/>
        <w:color w:val="1D1C1B"/>
        <w:w w:val="100"/>
        <w:sz w:val="22"/>
        <w:szCs w:val="22"/>
      </w:rPr>
    </w:lvl>
    <w:lvl w:ilvl="1">
      <w:numFmt w:val="bullet"/>
      <w:lvlText w:val="•"/>
      <w:lvlJc w:val="left"/>
      <w:pPr>
        <w:ind w:left="748" w:hanging="284"/>
      </w:pPr>
    </w:lvl>
    <w:lvl w:ilvl="2">
      <w:numFmt w:val="bullet"/>
      <w:lvlText w:val="•"/>
      <w:lvlJc w:val="left"/>
      <w:pPr>
        <w:ind w:left="1136" w:hanging="284"/>
      </w:pPr>
    </w:lvl>
    <w:lvl w:ilvl="3">
      <w:numFmt w:val="bullet"/>
      <w:lvlText w:val="•"/>
      <w:lvlJc w:val="left"/>
      <w:pPr>
        <w:ind w:left="1524" w:hanging="284"/>
      </w:pPr>
    </w:lvl>
    <w:lvl w:ilvl="4">
      <w:numFmt w:val="bullet"/>
      <w:lvlText w:val="•"/>
      <w:lvlJc w:val="left"/>
      <w:pPr>
        <w:ind w:left="1912" w:hanging="284"/>
      </w:pPr>
    </w:lvl>
    <w:lvl w:ilvl="5">
      <w:numFmt w:val="bullet"/>
      <w:lvlText w:val="•"/>
      <w:lvlJc w:val="left"/>
      <w:pPr>
        <w:ind w:left="2301" w:hanging="284"/>
      </w:pPr>
    </w:lvl>
    <w:lvl w:ilvl="6">
      <w:numFmt w:val="bullet"/>
      <w:lvlText w:val="•"/>
      <w:lvlJc w:val="left"/>
      <w:pPr>
        <w:ind w:left="2689" w:hanging="284"/>
      </w:pPr>
    </w:lvl>
    <w:lvl w:ilvl="7">
      <w:numFmt w:val="bullet"/>
      <w:lvlText w:val="•"/>
      <w:lvlJc w:val="left"/>
      <w:pPr>
        <w:ind w:left="3077" w:hanging="284"/>
      </w:pPr>
    </w:lvl>
    <w:lvl w:ilvl="8">
      <w:numFmt w:val="bullet"/>
      <w:lvlText w:val="•"/>
      <w:lvlJc w:val="left"/>
      <w:pPr>
        <w:ind w:left="3465" w:hanging="284"/>
      </w:pPr>
    </w:lvl>
  </w:abstractNum>
  <w:abstractNum w:abstractNumId="26" w15:restartNumberingAfterBreak="0">
    <w:nsid w:val="22541BF2"/>
    <w:multiLevelType w:val="multilevel"/>
    <w:tmpl w:val="000008F0"/>
    <w:lvl w:ilvl="0">
      <w:numFmt w:val="bullet"/>
      <w:lvlText w:val="•"/>
      <w:lvlJc w:val="left"/>
      <w:pPr>
        <w:ind w:left="351" w:hanging="284"/>
      </w:pPr>
      <w:rPr>
        <w:rFonts w:ascii="Calibri" w:hAnsi="Calibri" w:cs="Calibri"/>
        <w:b w:val="0"/>
        <w:bCs w:val="0"/>
        <w:color w:val="1D1C1B"/>
        <w:w w:val="100"/>
        <w:sz w:val="22"/>
        <w:szCs w:val="22"/>
      </w:rPr>
    </w:lvl>
    <w:lvl w:ilvl="1">
      <w:numFmt w:val="bullet"/>
      <w:lvlText w:val="•"/>
      <w:lvlJc w:val="left"/>
      <w:pPr>
        <w:ind w:left="748" w:hanging="284"/>
      </w:pPr>
    </w:lvl>
    <w:lvl w:ilvl="2">
      <w:numFmt w:val="bullet"/>
      <w:lvlText w:val="•"/>
      <w:lvlJc w:val="left"/>
      <w:pPr>
        <w:ind w:left="1136" w:hanging="284"/>
      </w:pPr>
    </w:lvl>
    <w:lvl w:ilvl="3">
      <w:numFmt w:val="bullet"/>
      <w:lvlText w:val="•"/>
      <w:lvlJc w:val="left"/>
      <w:pPr>
        <w:ind w:left="1524" w:hanging="284"/>
      </w:pPr>
    </w:lvl>
    <w:lvl w:ilvl="4">
      <w:numFmt w:val="bullet"/>
      <w:lvlText w:val="•"/>
      <w:lvlJc w:val="left"/>
      <w:pPr>
        <w:ind w:left="1912" w:hanging="284"/>
      </w:pPr>
    </w:lvl>
    <w:lvl w:ilvl="5">
      <w:numFmt w:val="bullet"/>
      <w:lvlText w:val="•"/>
      <w:lvlJc w:val="left"/>
      <w:pPr>
        <w:ind w:left="2301" w:hanging="284"/>
      </w:pPr>
    </w:lvl>
    <w:lvl w:ilvl="6">
      <w:numFmt w:val="bullet"/>
      <w:lvlText w:val="•"/>
      <w:lvlJc w:val="left"/>
      <w:pPr>
        <w:ind w:left="2689" w:hanging="284"/>
      </w:pPr>
    </w:lvl>
    <w:lvl w:ilvl="7">
      <w:numFmt w:val="bullet"/>
      <w:lvlText w:val="•"/>
      <w:lvlJc w:val="left"/>
      <w:pPr>
        <w:ind w:left="3077" w:hanging="284"/>
      </w:pPr>
    </w:lvl>
    <w:lvl w:ilvl="8">
      <w:numFmt w:val="bullet"/>
      <w:lvlText w:val="•"/>
      <w:lvlJc w:val="left"/>
      <w:pPr>
        <w:ind w:left="3465" w:hanging="284"/>
      </w:pPr>
    </w:lvl>
  </w:abstractNum>
  <w:abstractNum w:abstractNumId="27" w15:restartNumberingAfterBreak="0">
    <w:nsid w:val="26275E17"/>
    <w:multiLevelType w:val="hybridMultilevel"/>
    <w:tmpl w:val="DBCA891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46086E72"/>
    <w:multiLevelType w:val="hybridMultilevel"/>
    <w:tmpl w:val="B9CC4DB6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4FFE047E"/>
    <w:multiLevelType w:val="hybridMultilevel"/>
    <w:tmpl w:val="020AB76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E135BFF"/>
    <w:multiLevelType w:val="hybridMultilevel"/>
    <w:tmpl w:val="380C83E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560033"/>
    <w:multiLevelType w:val="hybridMultilevel"/>
    <w:tmpl w:val="82AEEDA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2"/>
  </w:num>
  <w:num w:numId="4">
    <w:abstractNumId w:val="21"/>
  </w:num>
  <w:num w:numId="5">
    <w:abstractNumId w:val="20"/>
  </w:num>
  <w:num w:numId="6">
    <w:abstractNumId w:val="19"/>
  </w:num>
  <w:num w:numId="7">
    <w:abstractNumId w:val="18"/>
  </w:num>
  <w:num w:numId="8">
    <w:abstractNumId w:val="17"/>
  </w:num>
  <w:num w:numId="9">
    <w:abstractNumId w:val="16"/>
  </w:num>
  <w:num w:numId="10">
    <w:abstractNumId w:val="15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  <w:num w:numId="27">
    <w:abstractNumId w:val="31"/>
  </w:num>
  <w:num w:numId="28">
    <w:abstractNumId w:val="30"/>
  </w:num>
  <w:num w:numId="29">
    <w:abstractNumId w:val="27"/>
  </w:num>
  <w:num w:numId="30">
    <w:abstractNumId w:val="28"/>
  </w:num>
  <w:num w:numId="31">
    <w:abstractNumId w:val="29"/>
  </w:num>
  <w:num w:numId="32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65"/>
    <w:rsid w:val="00136D62"/>
    <w:rsid w:val="00311965"/>
    <w:rsid w:val="003F5805"/>
    <w:rsid w:val="006418C6"/>
    <w:rsid w:val="00756C11"/>
    <w:rsid w:val="00B33B4A"/>
    <w:rsid w:val="00C3710E"/>
    <w:rsid w:val="00E357DD"/>
    <w:rsid w:val="00F0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  <w15:docId w15:val="{4FB29F8A-29BE-4342-8920-8D58A745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39"/>
      <w:ind w:left="33"/>
      <w:outlineLvl w:val="0"/>
    </w:pPr>
    <w:rPr>
      <w:rFonts w:ascii="Tahoma" w:hAnsi="Tahoma" w:cs="Tahoma"/>
      <w:b/>
      <w:bCs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26"/>
      <w:ind w:left="1717"/>
      <w:outlineLvl w:val="1"/>
    </w:pPr>
    <w:rPr>
      <w:rFonts w:ascii="Tahoma" w:hAnsi="Tahoma" w:cs="Tahoma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3"/>
      <w:ind w:left="20"/>
      <w:outlineLvl w:val="2"/>
    </w:pPr>
    <w:rPr>
      <w:rFonts w:ascii="Tahoma" w:hAnsi="Tahoma" w:cs="Tahoma"/>
      <w:b/>
      <w:bCs/>
      <w:sz w:val="34"/>
      <w:szCs w:val="34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95"/>
      <w:ind w:left="1717"/>
      <w:outlineLvl w:val="3"/>
    </w:pPr>
    <w:rPr>
      <w:rFonts w:ascii="Book Antiqua" w:hAnsi="Book Antiqua" w:cs="Book Antiqua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1"/>
    <w:qFormat/>
    <w:pPr>
      <w:spacing w:before="155"/>
      <w:ind w:left="1717" w:right="1879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44"/>
      <w:ind w:left="2000" w:hanging="283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26"/>
      <w:ind w:left="6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060C4-3E7B-45D0-AAE0-CF95F05D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3607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ASE1409P Explore with Me TRB.pdf</vt:lpstr>
    </vt:vector>
  </TitlesOfParts>
  <Company/>
  <LinksUpToDate>false</LinksUpToDate>
  <CharactersWithSpaces>22955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ASE1409P Explore with Me TRB.pdf</dc:title>
  <dc:subject/>
  <dc:creator>Gillett, Gearoid</dc:creator>
  <cp:keywords/>
  <dc:description/>
  <cp:lastModifiedBy>Lazaro, Rochelle</cp:lastModifiedBy>
  <cp:revision>2</cp:revision>
  <dcterms:created xsi:type="dcterms:W3CDTF">2021-06-17T18:14:00Z</dcterms:created>
  <dcterms:modified xsi:type="dcterms:W3CDTF">2021-06-17T18:14:00Z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14.0 (Macintosh)</vt:lpwstr>
  </property>
</Properties>
</file>